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3516" w14:textId="77777777" w:rsidR="00F673EE" w:rsidRDefault="00F673EE" w:rsidP="00F673EE">
      <w:pPr>
        <w:pStyle w:val="1"/>
        <w:pageBreakBefore/>
      </w:pPr>
      <w:bookmarkStart w:id="0" w:name="_Toc34389838"/>
      <w:r>
        <w:rPr>
          <w:rFonts w:ascii="Calibri" w:hAnsi="Calibri" w:cs="Calibri"/>
          <w:bCs w:val="0"/>
          <w:color w:val="auto"/>
          <w:sz w:val="22"/>
          <w:szCs w:val="22"/>
        </w:rPr>
        <w:t>ΠΑΡΑΡΤΗΜΑ IΙΙ – ΠΙΝΑΚΑΣ ΟΙΚΟΝΟΜΙΚΗΣ ΠΡΟΣΦΟΡΑΣ</w:t>
      </w:r>
      <w:bookmarkEnd w:id="0"/>
    </w:p>
    <w:p w14:paraId="743B68A0" w14:textId="77777777" w:rsidR="00F673EE" w:rsidRDefault="00F673EE" w:rsidP="00F673EE"/>
    <w:p w14:paraId="2629C7F3" w14:textId="77777777" w:rsidR="00F673EE" w:rsidRDefault="00F673EE" w:rsidP="00F673EE">
      <w:pPr>
        <w:tabs>
          <w:tab w:val="left" w:pos="6379"/>
        </w:tabs>
        <w:rPr>
          <w:rFonts w:cs="Calibri"/>
        </w:rPr>
      </w:pPr>
    </w:p>
    <w:tbl>
      <w:tblPr>
        <w:tblW w:w="11205" w:type="dxa"/>
        <w:tblInd w:w="-918" w:type="dxa"/>
        <w:tblLayout w:type="fixed"/>
        <w:tblLook w:val="04A0" w:firstRow="1" w:lastRow="0" w:firstColumn="1" w:lastColumn="0" w:noHBand="0" w:noVBand="1"/>
      </w:tblPr>
      <w:tblGrid>
        <w:gridCol w:w="1700"/>
        <w:gridCol w:w="1560"/>
        <w:gridCol w:w="1275"/>
        <w:gridCol w:w="1277"/>
        <w:gridCol w:w="1419"/>
        <w:gridCol w:w="1450"/>
        <w:gridCol w:w="1247"/>
        <w:gridCol w:w="1277"/>
      </w:tblGrid>
      <w:tr w:rsidR="0062538D" w14:paraId="39AD0731" w14:textId="77777777" w:rsidTr="0062538D">
        <w:trPr>
          <w:trHeight w:val="136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236E7CFC" w14:textId="77777777" w:rsidR="0062538D" w:rsidRDefault="0062538D">
            <w:pPr>
              <w:pStyle w:val="18"/>
              <w:tabs>
                <w:tab w:val="left" w:pos="284"/>
              </w:tabs>
              <w:suppressAutoHyphens/>
              <w:ind w:left="0" w:right="43"/>
              <w:rPr>
                <w:lang w:val="el-GR" w:eastAsia="en-US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el-GR" w:eastAsia="en-US"/>
              </w:rPr>
              <w:t xml:space="preserve">ΑΠΟΒΛΗΤΑ ΑΕΑ ΑΝΑ ΥΓΕΙΟΝΟΜΙΚΗ ΜΟΝΑΔΑ </w:t>
            </w:r>
          </w:p>
          <w:p w14:paraId="60BD8CB0" w14:textId="77777777" w:rsidR="0062538D" w:rsidRDefault="0062538D">
            <w:pPr>
              <w:pStyle w:val="18"/>
              <w:tabs>
                <w:tab w:val="left" w:pos="284"/>
              </w:tabs>
              <w:suppressAutoHyphens/>
              <w:ind w:left="0" w:right="43"/>
              <w:rPr>
                <w:lang w:val="el-GR" w:eastAsia="en-US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el-GR" w:eastAsia="en-US"/>
              </w:rPr>
              <w:t>CPV 90524400-0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62CB1E2B" w14:textId="77777777" w:rsidR="0062538D" w:rsidRDefault="0062538D">
            <w:pPr>
              <w:pStyle w:val="18"/>
              <w:tabs>
                <w:tab w:val="left" w:pos="284"/>
              </w:tabs>
              <w:suppressAutoHyphens/>
              <w:ind w:left="0" w:right="43"/>
              <w:rPr>
                <w:lang w:eastAsia="en-US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el-GR" w:eastAsia="en-US"/>
              </w:rPr>
              <w:t xml:space="preserve">ΠΟΣΟΤΗΤΕΣ (ΚΙΛΑ /9 μήνες)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2551367B" w14:textId="77777777" w:rsidR="0062538D" w:rsidRDefault="0062538D">
            <w:pPr>
              <w:pStyle w:val="18"/>
              <w:tabs>
                <w:tab w:val="left" w:pos="284"/>
              </w:tabs>
              <w:suppressAutoHyphens/>
              <w:ind w:left="0" w:right="43"/>
              <w:rPr>
                <w:lang w:val="el-GR" w:eastAsia="en-US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el-GR" w:eastAsia="en-US"/>
              </w:rPr>
              <w:t>ΤΙΜΗ ΤΡΕΧΟΥΣΑΣ ΣΥΜΒΑΣΗΣ ΓΙΑ ΜΕΤΑΦΟΡΙΚΑ ΧΩΡΙΣ ΦΠΑ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37A3E4E0" w14:textId="77777777" w:rsidR="0062538D" w:rsidRDefault="0062538D">
            <w:pPr>
              <w:pStyle w:val="18"/>
              <w:tabs>
                <w:tab w:val="left" w:pos="284"/>
              </w:tabs>
              <w:suppressAutoHyphens/>
              <w:ind w:left="0" w:right="43"/>
              <w:rPr>
                <w:lang w:val="el-GR" w:eastAsia="en-US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el-GR" w:eastAsia="en-US"/>
              </w:rPr>
              <w:t xml:space="preserve"> ΚΟΣΤΟΣ ΜΕΤΑΦΟ-ΡΑΣ ΧΩΡΙΣ ΦΠΑ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25903733" w14:textId="77777777" w:rsidR="0062538D" w:rsidRDefault="0062538D">
            <w:pPr>
              <w:pStyle w:val="18"/>
              <w:tabs>
                <w:tab w:val="left" w:pos="284"/>
              </w:tabs>
              <w:suppressAutoHyphens/>
              <w:ind w:left="0" w:right="43"/>
              <w:rPr>
                <w:lang w:val="el-GR" w:eastAsia="en-US"/>
              </w:rPr>
            </w:pPr>
            <w:r>
              <w:rPr>
                <w:rFonts w:ascii="Calibri" w:hAnsi="Calibri" w:cs="Calibri"/>
                <w:bCs w:val="0"/>
                <w:i/>
                <w:sz w:val="22"/>
                <w:szCs w:val="22"/>
                <w:lang w:val="el-GR" w:eastAsia="en-US"/>
              </w:rPr>
              <w:t xml:space="preserve">ΤΙΜΗ </w:t>
            </w:r>
            <w:r>
              <w:rPr>
                <w:rFonts w:ascii="Calibri" w:hAnsi="Calibri" w:cs="Calibri"/>
                <w:bCs w:val="0"/>
                <w:sz w:val="20"/>
                <w:szCs w:val="20"/>
                <w:lang w:val="el-GR" w:eastAsia="en-US"/>
              </w:rPr>
              <w:t xml:space="preserve">ΤΡΕΧΟΥΣΑΣ ΣΥΜΒΑΣΗΣ </w:t>
            </w:r>
            <w:r>
              <w:rPr>
                <w:rFonts w:ascii="Calibri" w:hAnsi="Calibri" w:cs="Calibri"/>
                <w:bCs w:val="0"/>
                <w:i/>
                <w:sz w:val="22"/>
                <w:szCs w:val="22"/>
                <w:lang w:val="el-GR" w:eastAsia="en-US"/>
              </w:rPr>
              <w:t>ΓΙΑ ΕΠΕΞΕΡΓΑΣΙΑ ΧΩΡΙΣ ΦΠΑ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28A2607E" w14:textId="77777777" w:rsidR="0062538D" w:rsidRDefault="0062538D">
            <w:pPr>
              <w:pStyle w:val="18"/>
              <w:tabs>
                <w:tab w:val="left" w:pos="284"/>
              </w:tabs>
              <w:suppressAutoHyphens/>
              <w:ind w:left="0" w:right="43"/>
              <w:rPr>
                <w:lang w:val="el-GR" w:eastAsia="en-US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el-GR" w:eastAsia="en-US"/>
              </w:rPr>
              <w:t>ΚΟΣΤΟΣ ΕΠΕΞΕΡΓΑΣΙΑΣ  ΧΩΡΙΣ ΦΠΑ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785C87C1" w14:textId="77777777" w:rsidR="0062538D" w:rsidRDefault="0062538D">
            <w:pPr>
              <w:pStyle w:val="18"/>
              <w:tabs>
                <w:tab w:val="left" w:pos="284"/>
              </w:tabs>
              <w:suppressAutoHyphens/>
              <w:ind w:left="0" w:right="43"/>
              <w:rPr>
                <w:lang w:val="el-GR" w:eastAsia="en-US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el-GR" w:eastAsia="en-US"/>
              </w:rPr>
              <w:t>ΣΥΝΟΛΙΚΟ ΚΟΣΤΟΣ  ΧΩΡΙΣ ΦΠΑ ΓΙΑ 9 ΜΗΝΕΣ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10D0E9FB" w14:textId="77777777" w:rsidR="0062538D" w:rsidRDefault="0062538D">
            <w:pPr>
              <w:pStyle w:val="18"/>
              <w:tabs>
                <w:tab w:val="left" w:pos="284"/>
              </w:tabs>
              <w:suppressAutoHyphens/>
              <w:ind w:left="0" w:right="43"/>
              <w:rPr>
                <w:lang w:val="el-GR" w:eastAsia="en-US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el-GR" w:eastAsia="en-US"/>
              </w:rPr>
              <w:t>ΣΥΝΟΛΙΚΟ ΚΟΣΤΟΣ  ΜΕ ΦΠΑ ΓΙΑ 9 ΜΗΝΕΣ</w:t>
            </w:r>
          </w:p>
        </w:tc>
      </w:tr>
      <w:tr w:rsidR="0062538D" w14:paraId="36F6769E" w14:textId="77777777" w:rsidTr="0062538D">
        <w:trPr>
          <w:trHeight w:val="45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F9C7CE" w14:textId="77777777" w:rsidR="0062538D" w:rsidRDefault="0062538D">
            <w:pPr>
              <w:suppressAutoHyphens w:val="0"/>
            </w:pPr>
            <w:r>
              <w:rPr>
                <w:rFonts w:cs="Calibri"/>
                <w:sz w:val="20"/>
                <w:szCs w:val="20"/>
                <w:lang w:eastAsia="el-GR"/>
              </w:rPr>
              <w:t>ΑΕΑ ΓΝΘ ΙΠΠΟΚΡΑΤΕΙΟ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72FDFB" w14:textId="77777777" w:rsidR="0062538D" w:rsidRDefault="0062538D">
            <w:pPr>
              <w:suppressAutoHyphens w:val="0"/>
              <w:jc w:val="center"/>
            </w:pPr>
            <w:r>
              <w:rPr>
                <w:rFonts w:cs="Calibri"/>
                <w:sz w:val="20"/>
                <w:szCs w:val="20"/>
                <w:lang w:eastAsia="el-GR"/>
              </w:rPr>
              <w:t>11.292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865F5A" w14:textId="77777777" w:rsidR="0062538D" w:rsidRDefault="0062538D">
            <w:pPr>
              <w:suppressAutoHyphens w:val="0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04B904" w14:textId="77777777" w:rsidR="0062538D" w:rsidRDefault="0062538D">
            <w:pPr>
              <w:suppressAutoHyphens w:val="0"/>
              <w:jc w:val="center"/>
              <w:rPr>
                <w:rFonts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3AA692" w14:textId="77777777" w:rsidR="0062538D" w:rsidRDefault="0062538D">
            <w:pPr>
              <w:suppressAutoHyphens w:val="0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15055C" w14:textId="77777777" w:rsidR="0062538D" w:rsidRDefault="0062538D">
            <w:pPr>
              <w:suppressAutoHyphens w:val="0"/>
              <w:jc w:val="center"/>
              <w:rPr>
                <w:rFonts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7B577C" w14:textId="77777777" w:rsidR="0062538D" w:rsidRDefault="0062538D">
            <w:pPr>
              <w:suppressAutoHyphens w:val="0"/>
              <w:jc w:val="center"/>
              <w:rPr>
                <w:rFonts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D831AD" w14:textId="77777777" w:rsidR="0062538D" w:rsidRDefault="0062538D">
            <w:pPr>
              <w:suppressAutoHyphens w:val="0"/>
              <w:jc w:val="center"/>
              <w:rPr>
                <w:rFonts w:cs="Calibri"/>
                <w:sz w:val="20"/>
                <w:szCs w:val="20"/>
                <w:lang w:val="en-US" w:eastAsia="el-GR"/>
              </w:rPr>
            </w:pPr>
          </w:p>
        </w:tc>
      </w:tr>
      <w:tr w:rsidR="0062538D" w14:paraId="663BA98F" w14:textId="77777777" w:rsidTr="0062538D">
        <w:trPr>
          <w:trHeight w:val="54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314ACA" w14:textId="77777777" w:rsidR="0062538D" w:rsidRDefault="0062538D">
            <w:pPr>
              <w:suppressAutoHyphens w:val="0"/>
            </w:pPr>
            <w:r>
              <w:rPr>
                <w:rFonts w:cs="Calibri"/>
                <w:sz w:val="20"/>
                <w:szCs w:val="20"/>
                <w:lang w:eastAsia="el-GR"/>
              </w:rPr>
              <w:t>ΑΕΑ ΝΑΔΝΘ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0EF47D" w14:textId="77777777" w:rsidR="0062538D" w:rsidRDefault="0062538D">
            <w:pPr>
              <w:suppressAutoHyphens w:val="0"/>
              <w:jc w:val="center"/>
            </w:pPr>
            <w:r>
              <w:rPr>
                <w:rFonts w:cs="Calibri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C60F5E" w14:textId="77777777" w:rsidR="0062538D" w:rsidRDefault="0062538D">
            <w:pPr>
              <w:suppressAutoHyphens w:val="0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484636" w14:textId="77777777" w:rsidR="0062538D" w:rsidRDefault="0062538D">
            <w:pPr>
              <w:suppressAutoHyphens w:val="0"/>
              <w:jc w:val="center"/>
              <w:rPr>
                <w:rFonts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BA873F" w14:textId="77777777" w:rsidR="0062538D" w:rsidRDefault="0062538D">
            <w:pPr>
              <w:suppressAutoHyphens w:val="0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E338A7" w14:textId="77777777" w:rsidR="0062538D" w:rsidRDefault="0062538D">
            <w:pPr>
              <w:suppressAutoHyphens w:val="0"/>
              <w:jc w:val="center"/>
              <w:rPr>
                <w:rFonts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01446C" w14:textId="77777777" w:rsidR="0062538D" w:rsidRDefault="0062538D">
            <w:pPr>
              <w:suppressAutoHyphens w:val="0"/>
              <w:jc w:val="center"/>
              <w:rPr>
                <w:rFonts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AAB056" w14:textId="77777777" w:rsidR="0062538D" w:rsidRDefault="0062538D">
            <w:pPr>
              <w:suppressAutoHyphens w:val="0"/>
              <w:jc w:val="center"/>
              <w:rPr>
                <w:rFonts w:cs="Calibri"/>
                <w:sz w:val="20"/>
                <w:szCs w:val="20"/>
                <w:lang w:val="en-US" w:eastAsia="el-GR"/>
              </w:rPr>
            </w:pPr>
          </w:p>
        </w:tc>
      </w:tr>
      <w:tr w:rsidR="0062538D" w14:paraId="2E59DFDD" w14:textId="77777777" w:rsidTr="0062538D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E4B662" w14:textId="77777777" w:rsidR="0062538D" w:rsidRDefault="0062538D">
            <w:pPr>
              <w:suppressAutoHyphens w:val="0"/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35827F" w14:textId="77777777" w:rsidR="0062538D" w:rsidRDefault="0062538D">
            <w:pPr>
              <w:suppressAutoHyphens w:val="0"/>
              <w:jc w:val="center"/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11.322 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DC4B7A" w14:textId="77777777" w:rsidR="0062538D" w:rsidRDefault="0062538D">
            <w:pPr>
              <w:suppressAutoHyphens w:val="0"/>
              <w:jc w:val="center"/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488594" w14:textId="77777777" w:rsidR="0062538D" w:rsidRDefault="0062538D">
            <w:pPr>
              <w:suppressAutoHyphens w:val="0"/>
              <w:jc w:val="center"/>
              <w:rPr>
                <w:rFonts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3934CB" w14:textId="77777777" w:rsidR="0062538D" w:rsidRDefault="0062538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AB01CD" w14:textId="77777777" w:rsidR="0062538D" w:rsidRDefault="0062538D">
            <w:pPr>
              <w:suppressAutoHyphens w:val="0"/>
              <w:jc w:val="center"/>
              <w:rPr>
                <w:rFonts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70D5D6" w14:textId="77777777" w:rsidR="0062538D" w:rsidRDefault="0062538D">
            <w:pPr>
              <w:suppressAutoHyphens w:val="0"/>
              <w:jc w:val="center"/>
              <w:rPr>
                <w:rFonts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C84DB4" w14:textId="77777777" w:rsidR="0062538D" w:rsidRDefault="0062538D">
            <w:pPr>
              <w:suppressAutoHyphens w:val="0"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14:paraId="3A05E6C4" w14:textId="77777777" w:rsidR="007706EF" w:rsidRDefault="007706EF" w:rsidP="00F673EE">
      <w:pPr>
        <w:autoSpaceDE w:val="0"/>
        <w:spacing w:before="120" w:line="340" w:lineRule="atLeast"/>
        <w:jc w:val="both"/>
        <w:rPr>
          <w:rFonts w:ascii="Calibri" w:hAnsi="Calibri" w:cs="Calibri"/>
        </w:rPr>
      </w:pPr>
    </w:p>
    <w:sectPr w:rsidR="007706EF" w:rsidSect="006849C9">
      <w:headerReference w:type="default" r:id="rId8"/>
      <w:footerReference w:type="default" r:id="rId9"/>
      <w:pgSz w:w="11906" w:h="16838"/>
      <w:pgMar w:top="680" w:right="1559" w:bottom="680" w:left="1418" w:header="0" w:footer="63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348D" w14:textId="77777777" w:rsidR="005A02C7" w:rsidRDefault="005A02C7">
      <w:pPr>
        <w:spacing w:after="0" w:line="240" w:lineRule="auto"/>
      </w:pPr>
      <w:r>
        <w:separator/>
      </w:r>
    </w:p>
  </w:endnote>
  <w:endnote w:type="continuationSeparator" w:id="0">
    <w:p w14:paraId="209CF32C" w14:textId="77777777" w:rsidR="005A02C7" w:rsidRDefault="005A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ont291">
    <w:charset w:val="A1"/>
    <w:family w:val="auto"/>
    <w:pitch w:val="variable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95254"/>
      <w:docPartObj>
        <w:docPartGallery w:val="Page Numbers (Bottom of Page)"/>
        <w:docPartUnique/>
      </w:docPartObj>
    </w:sdtPr>
    <w:sdtEndPr/>
    <w:sdtContent>
      <w:p w14:paraId="12EB528B" w14:textId="77777777" w:rsidR="005A02C7" w:rsidRDefault="008043BB">
        <w:pPr>
          <w:pStyle w:val="ac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 w:rsidR="005A02C7"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 w:rsidR="00A11148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</w:sdtContent>
  </w:sdt>
  <w:p w14:paraId="68CA68F9" w14:textId="77777777" w:rsidR="005A02C7" w:rsidRDefault="005A02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BD70" w14:textId="77777777" w:rsidR="005A02C7" w:rsidRDefault="005A02C7">
      <w:pPr>
        <w:spacing w:after="0" w:line="240" w:lineRule="auto"/>
      </w:pPr>
      <w:r>
        <w:separator/>
      </w:r>
    </w:p>
  </w:footnote>
  <w:footnote w:type="continuationSeparator" w:id="0">
    <w:p w14:paraId="3647DCD8" w14:textId="77777777" w:rsidR="005A02C7" w:rsidRDefault="005A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70BC" w14:textId="77777777" w:rsidR="005A02C7" w:rsidRDefault="0062538D">
    <w:pPr>
      <w:pStyle w:val="a4"/>
      <w:ind w:left="-1418"/>
    </w:pPr>
    <w:r>
      <w:rPr>
        <w:noProof/>
      </w:rPr>
      <w:pict w14:anchorId="22EA8BB7">
        <v:line id="Ευθεία γραμμή σύνδεσης 6" o:spid="_x0000_s2049" style="position:absolute;left:0;text-align:left;z-index:-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05pt" to="48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" o:allowincell="f" strokecolor="#bfbfbf [2412]" strokeweight="1pt">
          <v:stroke joinstyle="miter"/>
        </v:line>
      </w:pict>
    </w:r>
    <w:r w:rsidR="005A02C7">
      <w:rPr>
        <w:noProof/>
        <w:lang w:eastAsia="el-GR"/>
      </w:rPr>
      <w:drawing>
        <wp:inline distT="0" distB="0" distL="0" distR="0" wp14:anchorId="1AFEB044" wp14:editId="37BCF0CD">
          <wp:extent cx="7560310" cy="2105025"/>
          <wp:effectExtent l="0" t="0" r="0" b="0"/>
          <wp:docPr id="4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0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EA84692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2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47C42D7"/>
    <w:multiLevelType w:val="multilevel"/>
    <w:tmpl w:val="D94AA7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5E54AE3"/>
    <w:multiLevelType w:val="hybridMultilevel"/>
    <w:tmpl w:val="6556F0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02D3E"/>
    <w:multiLevelType w:val="multilevel"/>
    <w:tmpl w:val="AE22D34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AF1940"/>
    <w:multiLevelType w:val="multilevel"/>
    <w:tmpl w:val="E5602F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8002B9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3" w15:restartNumberingAfterBreak="0">
    <w:nsid w:val="09B04824"/>
    <w:multiLevelType w:val="multilevel"/>
    <w:tmpl w:val="ADC62C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D3015A6"/>
    <w:multiLevelType w:val="hybridMultilevel"/>
    <w:tmpl w:val="FE5E09A4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108168F8"/>
    <w:multiLevelType w:val="multilevel"/>
    <w:tmpl w:val="8CFE6B00"/>
    <w:lvl w:ilvl="0">
      <w:start w:val="1"/>
      <w:numFmt w:val="bullet"/>
      <w:lvlText w:val="Ø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13D7AD9"/>
    <w:multiLevelType w:val="multilevel"/>
    <w:tmpl w:val="4D00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132411D4"/>
    <w:multiLevelType w:val="hybridMultilevel"/>
    <w:tmpl w:val="330A68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66B1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9" w15:restartNumberingAfterBreak="0">
    <w:nsid w:val="1D993D68"/>
    <w:multiLevelType w:val="multilevel"/>
    <w:tmpl w:val="D96814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5224838"/>
    <w:multiLevelType w:val="multilevel"/>
    <w:tmpl w:val="A06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D746BE0"/>
    <w:multiLevelType w:val="multilevel"/>
    <w:tmpl w:val="8350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7450508"/>
    <w:multiLevelType w:val="multilevel"/>
    <w:tmpl w:val="5830B4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7C7150D"/>
    <w:multiLevelType w:val="hybridMultilevel"/>
    <w:tmpl w:val="7300528C"/>
    <w:lvl w:ilvl="0" w:tplc="0408000F">
      <w:start w:val="1"/>
      <w:numFmt w:val="decimal"/>
      <w:lvlText w:val="%1."/>
      <w:lvlJc w:val="left"/>
      <w:pPr>
        <w:ind w:left="777" w:hanging="360"/>
      </w:pPr>
    </w:lvl>
    <w:lvl w:ilvl="1" w:tplc="04080019" w:tentative="1">
      <w:start w:val="1"/>
      <w:numFmt w:val="lowerLetter"/>
      <w:lvlText w:val="%2."/>
      <w:lvlJc w:val="left"/>
      <w:pPr>
        <w:ind w:left="1497" w:hanging="360"/>
      </w:pPr>
    </w:lvl>
    <w:lvl w:ilvl="2" w:tplc="0408001B" w:tentative="1">
      <w:start w:val="1"/>
      <w:numFmt w:val="lowerRoman"/>
      <w:lvlText w:val="%3."/>
      <w:lvlJc w:val="right"/>
      <w:pPr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38595C00"/>
    <w:multiLevelType w:val="hybridMultilevel"/>
    <w:tmpl w:val="8370F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F27CC"/>
    <w:multiLevelType w:val="multilevel"/>
    <w:tmpl w:val="EF2C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DA5275B"/>
    <w:multiLevelType w:val="multilevel"/>
    <w:tmpl w:val="1440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E2C5C11"/>
    <w:multiLevelType w:val="hybridMultilevel"/>
    <w:tmpl w:val="9CCA68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0848F9"/>
    <w:multiLevelType w:val="hybridMultilevel"/>
    <w:tmpl w:val="07CA37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00AB8"/>
    <w:multiLevelType w:val="hybridMultilevel"/>
    <w:tmpl w:val="CAC6A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52511"/>
    <w:multiLevelType w:val="multilevel"/>
    <w:tmpl w:val="7016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EA6079F"/>
    <w:multiLevelType w:val="multilevel"/>
    <w:tmpl w:val="205E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0E818E5"/>
    <w:multiLevelType w:val="multilevel"/>
    <w:tmpl w:val="972A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33" w15:restartNumberingAfterBreak="0">
    <w:nsid w:val="57BA3A89"/>
    <w:multiLevelType w:val="hybridMultilevel"/>
    <w:tmpl w:val="AEBE2A5E"/>
    <w:lvl w:ilvl="0" w:tplc="0408000F">
      <w:start w:val="1"/>
      <w:numFmt w:val="decimal"/>
      <w:lvlText w:val="%1."/>
      <w:lvlJc w:val="left"/>
      <w:pPr>
        <w:ind w:left="417" w:hanging="360"/>
      </w:p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 w15:restartNumberingAfterBreak="0">
    <w:nsid w:val="5B441503"/>
    <w:multiLevelType w:val="hybridMultilevel"/>
    <w:tmpl w:val="9C48E3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B345B"/>
    <w:multiLevelType w:val="hybridMultilevel"/>
    <w:tmpl w:val="944234E0"/>
    <w:lvl w:ilvl="0" w:tplc="BBD67EB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420D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2C7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1285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E4FB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18C8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9CFF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B07E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187E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844828"/>
    <w:multiLevelType w:val="multilevel"/>
    <w:tmpl w:val="F834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2772C90"/>
    <w:multiLevelType w:val="multilevel"/>
    <w:tmpl w:val="9FA8908E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7E51315"/>
    <w:multiLevelType w:val="multilevel"/>
    <w:tmpl w:val="61B2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9F03DF2"/>
    <w:multiLevelType w:val="hybridMultilevel"/>
    <w:tmpl w:val="8DBAA9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D31B2"/>
    <w:multiLevelType w:val="hybridMultilevel"/>
    <w:tmpl w:val="4ED21E32"/>
    <w:lvl w:ilvl="0" w:tplc="0408000F">
      <w:start w:val="1"/>
      <w:numFmt w:val="decimal"/>
      <w:lvlText w:val="%1."/>
      <w:lvlJc w:val="left"/>
      <w:pPr>
        <w:ind w:left="777" w:hanging="360"/>
      </w:pPr>
    </w:lvl>
    <w:lvl w:ilvl="1" w:tplc="04080019" w:tentative="1">
      <w:start w:val="1"/>
      <w:numFmt w:val="lowerLetter"/>
      <w:lvlText w:val="%2."/>
      <w:lvlJc w:val="left"/>
      <w:pPr>
        <w:ind w:left="1497" w:hanging="360"/>
      </w:pPr>
    </w:lvl>
    <w:lvl w:ilvl="2" w:tplc="0408001B" w:tentative="1">
      <w:start w:val="1"/>
      <w:numFmt w:val="lowerRoman"/>
      <w:lvlText w:val="%3."/>
      <w:lvlJc w:val="right"/>
      <w:pPr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1073819244">
    <w:abstractNumId w:val="21"/>
  </w:num>
  <w:num w:numId="2" w16cid:durableId="28379124">
    <w:abstractNumId w:val="10"/>
  </w:num>
  <w:num w:numId="3" w16cid:durableId="1665427690">
    <w:abstractNumId w:val="37"/>
  </w:num>
  <w:num w:numId="4" w16cid:durableId="590237834">
    <w:abstractNumId w:val="19"/>
  </w:num>
  <w:num w:numId="5" w16cid:durableId="1441145056">
    <w:abstractNumId w:val="15"/>
  </w:num>
  <w:num w:numId="6" w16cid:durableId="1242522234">
    <w:abstractNumId w:val="22"/>
  </w:num>
  <w:num w:numId="7" w16cid:durableId="450171328">
    <w:abstractNumId w:val="13"/>
  </w:num>
  <w:num w:numId="8" w16cid:durableId="2092265239">
    <w:abstractNumId w:val="38"/>
  </w:num>
  <w:num w:numId="9" w16cid:durableId="1423262751">
    <w:abstractNumId w:val="8"/>
  </w:num>
  <w:num w:numId="10" w16cid:durableId="674503725">
    <w:abstractNumId w:val="11"/>
  </w:num>
  <w:num w:numId="11" w16cid:durableId="31348590">
    <w:abstractNumId w:val="3"/>
  </w:num>
  <w:num w:numId="12" w16cid:durableId="636843208">
    <w:abstractNumId w:val="4"/>
  </w:num>
  <w:num w:numId="13" w16cid:durableId="464743062">
    <w:abstractNumId w:val="1"/>
  </w:num>
  <w:num w:numId="14" w16cid:durableId="1591892585">
    <w:abstractNumId w:val="3"/>
  </w:num>
  <w:num w:numId="15" w16cid:durableId="732433317">
    <w:abstractNumId w:val="18"/>
  </w:num>
  <w:num w:numId="16" w16cid:durableId="1393694009">
    <w:abstractNumId w:val="12"/>
  </w:num>
  <w:num w:numId="17" w16cid:durableId="229200355">
    <w:abstractNumId w:val="16"/>
  </w:num>
  <w:num w:numId="18" w16cid:durableId="206839060">
    <w:abstractNumId w:val="25"/>
  </w:num>
  <w:num w:numId="19" w16cid:durableId="212274644">
    <w:abstractNumId w:val="34"/>
  </w:num>
  <w:num w:numId="20" w16cid:durableId="1144661026">
    <w:abstractNumId w:val="36"/>
  </w:num>
  <w:num w:numId="21" w16cid:durableId="336471170">
    <w:abstractNumId w:val="32"/>
  </w:num>
  <w:num w:numId="22" w16cid:durableId="1129472895">
    <w:abstractNumId w:val="30"/>
  </w:num>
  <w:num w:numId="23" w16cid:durableId="404839655">
    <w:abstractNumId w:val="31"/>
  </w:num>
  <w:num w:numId="24" w16cid:durableId="981425932">
    <w:abstractNumId w:val="20"/>
  </w:num>
  <w:num w:numId="25" w16cid:durableId="124012947">
    <w:abstractNumId w:val="26"/>
  </w:num>
  <w:num w:numId="26" w16cid:durableId="1781030031">
    <w:abstractNumId w:val="9"/>
  </w:num>
  <w:num w:numId="27" w16cid:durableId="919405762">
    <w:abstractNumId w:val="14"/>
  </w:num>
  <w:num w:numId="28" w16cid:durableId="983923157">
    <w:abstractNumId w:val="17"/>
  </w:num>
  <w:num w:numId="29" w16cid:durableId="1010062470">
    <w:abstractNumId w:val="28"/>
  </w:num>
  <w:num w:numId="30" w16cid:durableId="1482305529">
    <w:abstractNumId w:val="40"/>
  </w:num>
  <w:num w:numId="31" w16cid:durableId="163321575">
    <w:abstractNumId w:val="27"/>
  </w:num>
  <w:num w:numId="32" w16cid:durableId="2003463337">
    <w:abstractNumId w:val="23"/>
  </w:num>
  <w:num w:numId="33" w16cid:durableId="889266142">
    <w:abstractNumId w:val="33"/>
  </w:num>
  <w:num w:numId="34" w16cid:durableId="452408580">
    <w:abstractNumId w:val="24"/>
  </w:num>
  <w:num w:numId="35" w16cid:durableId="597560644">
    <w:abstractNumId w:val="35"/>
  </w:num>
  <w:num w:numId="36" w16cid:durableId="1388455436">
    <w:abstractNumId w:val="0"/>
  </w:num>
  <w:num w:numId="37" w16cid:durableId="425924983">
    <w:abstractNumId w:val="2"/>
  </w:num>
  <w:num w:numId="38" w16cid:durableId="81069685">
    <w:abstractNumId w:val="5"/>
  </w:num>
  <w:num w:numId="39" w16cid:durableId="13967197">
    <w:abstractNumId w:val="6"/>
  </w:num>
  <w:num w:numId="40" w16cid:durableId="478494205">
    <w:abstractNumId w:val="7"/>
  </w:num>
  <w:num w:numId="41" w16cid:durableId="1104571797">
    <w:abstractNumId w:val="39"/>
  </w:num>
  <w:num w:numId="42" w16cid:durableId="17662690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6EF"/>
    <w:rsid w:val="00031DAB"/>
    <w:rsid w:val="00051E22"/>
    <w:rsid w:val="0007788A"/>
    <w:rsid w:val="000946F3"/>
    <w:rsid w:val="000B3458"/>
    <w:rsid w:val="000D3E27"/>
    <w:rsid w:val="000F2104"/>
    <w:rsid w:val="0015450C"/>
    <w:rsid w:val="00183D08"/>
    <w:rsid w:val="00196EE7"/>
    <w:rsid w:val="001A3DB5"/>
    <w:rsid w:val="001A479E"/>
    <w:rsid w:val="001D490D"/>
    <w:rsid w:val="00211153"/>
    <w:rsid w:val="00222313"/>
    <w:rsid w:val="002423B6"/>
    <w:rsid w:val="002958C3"/>
    <w:rsid w:val="002A131E"/>
    <w:rsid w:val="002A1BE1"/>
    <w:rsid w:val="002C5260"/>
    <w:rsid w:val="002D5F5F"/>
    <w:rsid w:val="002F182F"/>
    <w:rsid w:val="002F21A2"/>
    <w:rsid w:val="003265BC"/>
    <w:rsid w:val="00327E02"/>
    <w:rsid w:val="00382D1A"/>
    <w:rsid w:val="003840EF"/>
    <w:rsid w:val="003870C4"/>
    <w:rsid w:val="00444DD2"/>
    <w:rsid w:val="004660FF"/>
    <w:rsid w:val="00492137"/>
    <w:rsid w:val="004952C5"/>
    <w:rsid w:val="00520456"/>
    <w:rsid w:val="00560EF5"/>
    <w:rsid w:val="00567B44"/>
    <w:rsid w:val="00575823"/>
    <w:rsid w:val="005876B8"/>
    <w:rsid w:val="0059558F"/>
    <w:rsid w:val="005A02C7"/>
    <w:rsid w:val="005A29F1"/>
    <w:rsid w:val="005B4548"/>
    <w:rsid w:val="005F3B0D"/>
    <w:rsid w:val="00612FDE"/>
    <w:rsid w:val="0062538D"/>
    <w:rsid w:val="00626486"/>
    <w:rsid w:val="0063229C"/>
    <w:rsid w:val="00635AEC"/>
    <w:rsid w:val="0065056C"/>
    <w:rsid w:val="006745BD"/>
    <w:rsid w:val="006849C9"/>
    <w:rsid w:val="006A59F1"/>
    <w:rsid w:val="006F648C"/>
    <w:rsid w:val="00710950"/>
    <w:rsid w:val="00713E9C"/>
    <w:rsid w:val="007310E3"/>
    <w:rsid w:val="0073609C"/>
    <w:rsid w:val="007401BC"/>
    <w:rsid w:val="00740987"/>
    <w:rsid w:val="00757A34"/>
    <w:rsid w:val="007706EF"/>
    <w:rsid w:val="00782623"/>
    <w:rsid w:val="00784940"/>
    <w:rsid w:val="007B2F95"/>
    <w:rsid w:val="007D7C72"/>
    <w:rsid w:val="007E2D5A"/>
    <w:rsid w:val="007E3AD2"/>
    <w:rsid w:val="008043BB"/>
    <w:rsid w:val="0086797D"/>
    <w:rsid w:val="00867CE0"/>
    <w:rsid w:val="00884DCC"/>
    <w:rsid w:val="00893D74"/>
    <w:rsid w:val="00893F41"/>
    <w:rsid w:val="008A16E4"/>
    <w:rsid w:val="008B3BE1"/>
    <w:rsid w:val="008F6E00"/>
    <w:rsid w:val="00930411"/>
    <w:rsid w:val="0094394F"/>
    <w:rsid w:val="009A6DB4"/>
    <w:rsid w:val="009B029D"/>
    <w:rsid w:val="009C3DC6"/>
    <w:rsid w:val="00A11148"/>
    <w:rsid w:val="00A17D1A"/>
    <w:rsid w:val="00A25631"/>
    <w:rsid w:val="00A41D77"/>
    <w:rsid w:val="00A41E77"/>
    <w:rsid w:val="00A5799D"/>
    <w:rsid w:val="00A61EDC"/>
    <w:rsid w:val="00AD368F"/>
    <w:rsid w:val="00AD62B8"/>
    <w:rsid w:val="00AF256F"/>
    <w:rsid w:val="00B01FA3"/>
    <w:rsid w:val="00B25396"/>
    <w:rsid w:val="00B3427E"/>
    <w:rsid w:val="00B763FE"/>
    <w:rsid w:val="00BD4413"/>
    <w:rsid w:val="00BE184A"/>
    <w:rsid w:val="00C0202F"/>
    <w:rsid w:val="00C64DA6"/>
    <w:rsid w:val="00CA6CEB"/>
    <w:rsid w:val="00CC258A"/>
    <w:rsid w:val="00CE00D5"/>
    <w:rsid w:val="00CE6199"/>
    <w:rsid w:val="00D406DD"/>
    <w:rsid w:val="00D579C4"/>
    <w:rsid w:val="00D776F9"/>
    <w:rsid w:val="00DB2DCD"/>
    <w:rsid w:val="00DF2ED2"/>
    <w:rsid w:val="00DF5F99"/>
    <w:rsid w:val="00E0130F"/>
    <w:rsid w:val="00E035F5"/>
    <w:rsid w:val="00E4578B"/>
    <w:rsid w:val="00E57A84"/>
    <w:rsid w:val="00EC522D"/>
    <w:rsid w:val="00ED1462"/>
    <w:rsid w:val="00ED3D43"/>
    <w:rsid w:val="00EE527F"/>
    <w:rsid w:val="00EF2FC7"/>
    <w:rsid w:val="00F402DA"/>
    <w:rsid w:val="00F4226D"/>
    <w:rsid w:val="00F4672E"/>
    <w:rsid w:val="00F6597D"/>
    <w:rsid w:val="00F65D30"/>
    <w:rsid w:val="00F673EE"/>
    <w:rsid w:val="00F81768"/>
    <w:rsid w:val="00FA5F02"/>
    <w:rsid w:val="00FB5A24"/>
    <w:rsid w:val="00FC1A37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211D39"/>
  <w15:docId w15:val="{9CB12633-F7B0-4EB2-9086-6F84177B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F02"/>
    <w:pPr>
      <w:spacing w:after="160" w:line="259" w:lineRule="auto"/>
    </w:pPr>
  </w:style>
  <w:style w:type="paragraph" w:styleId="1">
    <w:name w:val="heading 1"/>
    <w:basedOn w:val="a"/>
    <w:next w:val="a"/>
    <w:link w:val="1Char"/>
    <w:qFormat/>
    <w:rsid w:val="00492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673E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0"/>
    <w:uiPriority w:val="99"/>
    <w:qFormat/>
    <w:rsid w:val="00031DAB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φαλίδα Char"/>
    <w:basedOn w:val="a1"/>
    <w:link w:val="a4"/>
    <w:qFormat/>
    <w:rsid w:val="006F42E2"/>
  </w:style>
  <w:style w:type="character" w:customStyle="1" w:styleId="Char1">
    <w:name w:val="Σώμα κείμενου με εσοχή Char1"/>
    <w:basedOn w:val="a1"/>
    <w:link w:val="a5"/>
    <w:qFormat/>
    <w:rsid w:val="006F42E2"/>
  </w:style>
  <w:style w:type="character" w:customStyle="1" w:styleId="a6">
    <w:name w:val="Σύνδεσμος διαδικτύου"/>
    <w:rsid w:val="00DB0103"/>
    <w:rPr>
      <w:color w:val="0000FF"/>
      <w:u w:val="single"/>
    </w:rPr>
  </w:style>
  <w:style w:type="character" w:customStyle="1" w:styleId="10">
    <w:name w:val="Προεπιλεγμένη γραμματοσειρά1"/>
    <w:qFormat/>
    <w:rsid w:val="00DB0103"/>
  </w:style>
  <w:style w:type="character" w:customStyle="1" w:styleId="Char0">
    <w:name w:val="Σώμα κείμενου με εσοχή Char"/>
    <w:basedOn w:val="a1"/>
    <w:qFormat/>
    <w:rsid w:val="00DB0103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11">
    <w:name w:val="Ανεπίλυτη αναφορά1"/>
    <w:basedOn w:val="a1"/>
    <w:unhideWhenUsed/>
    <w:qFormat/>
    <w:rsid w:val="00314ABE"/>
    <w:rPr>
      <w:color w:val="605E5C"/>
      <w:shd w:val="clear" w:color="auto" w:fill="E1DFDD"/>
    </w:rPr>
  </w:style>
  <w:style w:type="character" w:customStyle="1" w:styleId="5Char">
    <w:name w:val="Επικεφαλίδα 5 Char"/>
    <w:basedOn w:val="a1"/>
    <w:uiPriority w:val="99"/>
    <w:qFormat/>
    <w:rsid w:val="00031DAB"/>
    <w:rPr>
      <w:rFonts w:ascii="Tahoma" w:hAnsi="Tahoma" w:cs="Tahoma"/>
      <w:b/>
      <w:bCs/>
      <w:sz w:val="22"/>
      <w:szCs w:val="22"/>
      <w:u w:val="single"/>
    </w:rPr>
  </w:style>
  <w:style w:type="character" w:customStyle="1" w:styleId="3Char">
    <w:name w:val="Σώμα κείμενου με εσοχή 3 Char"/>
    <w:basedOn w:val="a1"/>
    <w:qFormat/>
    <w:rsid w:val="00031DAB"/>
    <w:rPr>
      <w:rFonts w:ascii="Tahoma" w:hAnsi="Tahoma" w:cs="Tahoma"/>
      <w:b/>
      <w:bCs/>
      <w:sz w:val="22"/>
      <w:szCs w:val="22"/>
    </w:rPr>
  </w:style>
  <w:style w:type="paragraph" w:customStyle="1" w:styleId="a0">
    <w:name w:val="Επικεφαλίδα"/>
    <w:basedOn w:val="a"/>
    <w:next w:val="a7"/>
    <w:qFormat/>
    <w:rsid w:val="00031D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Char2"/>
    <w:rsid w:val="00031DAB"/>
    <w:pPr>
      <w:spacing w:after="140" w:line="276" w:lineRule="auto"/>
    </w:pPr>
  </w:style>
  <w:style w:type="paragraph" w:styleId="a8">
    <w:name w:val="List"/>
    <w:basedOn w:val="a7"/>
    <w:rsid w:val="00031DAB"/>
    <w:rPr>
      <w:rFonts w:cs="Arial"/>
    </w:rPr>
  </w:style>
  <w:style w:type="paragraph" w:styleId="a9">
    <w:name w:val="caption"/>
    <w:basedOn w:val="a"/>
    <w:qFormat/>
    <w:rsid w:val="00031D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031DAB"/>
    <w:pPr>
      <w:suppressLineNumbers/>
    </w:pPr>
    <w:rPr>
      <w:rFonts w:cs="Arial"/>
    </w:rPr>
  </w:style>
  <w:style w:type="paragraph" w:customStyle="1" w:styleId="ab">
    <w:name w:val="Κεφαλίδα και υποσέλιδο"/>
    <w:basedOn w:val="a"/>
    <w:qFormat/>
    <w:rsid w:val="00031DAB"/>
  </w:style>
  <w:style w:type="paragraph" w:styleId="a4">
    <w:name w:val="header"/>
    <w:basedOn w:val="a"/>
    <w:link w:val="Char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c">
    <w:name w:val="footer"/>
    <w:basedOn w:val="a"/>
    <w:link w:val="Char3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Body Text Indent"/>
    <w:basedOn w:val="a"/>
    <w:link w:val="Char1"/>
    <w:rsid w:val="00DB0103"/>
    <w:pPr>
      <w:spacing w:after="0" w:line="240" w:lineRule="auto"/>
      <w:ind w:right="-335"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1">
    <w:name w:val="Σώμα κείμενου 21"/>
    <w:basedOn w:val="a"/>
    <w:qFormat/>
    <w:rsid w:val="00DB0103"/>
    <w:pPr>
      <w:tabs>
        <w:tab w:val="left" w:pos="851"/>
      </w:tabs>
      <w:spacing w:after="0" w:line="240" w:lineRule="auto"/>
      <w:ind w:left="1134" w:hanging="1134"/>
      <w:textAlignment w:val="baseline"/>
    </w:pPr>
    <w:rPr>
      <w:rFonts w:ascii="Tahoma" w:eastAsia="Times New Roman" w:hAnsi="Tahoma" w:cs="Tahoma"/>
      <w:sz w:val="24"/>
      <w:szCs w:val="20"/>
      <w:lang w:eastAsia="zh-CN"/>
    </w:rPr>
  </w:style>
  <w:style w:type="paragraph" w:styleId="ad">
    <w:name w:val="List Paragraph"/>
    <w:basedOn w:val="a"/>
    <w:qFormat/>
    <w:rsid w:val="00B9680C"/>
    <w:pPr>
      <w:ind w:left="720"/>
      <w:contextualSpacing/>
    </w:pPr>
  </w:style>
  <w:style w:type="paragraph" w:customStyle="1" w:styleId="ae">
    <w:name w:val="Περιεχόμενα πλαισίου"/>
    <w:basedOn w:val="a"/>
    <w:qFormat/>
    <w:rsid w:val="00031DAB"/>
  </w:style>
  <w:style w:type="paragraph" w:customStyle="1" w:styleId="12">
    <w:name w:val="Κανονικός πίνακας1"/>
    <w:qFormat/>
    <w:rsid w:val="00031DAB"/>
    <w:rPr>
      <w:rFonts w:ascii="Times New Roman" w:eastAsia="Courier New" w:hAnsi="Times New Roman" w:cs="Times New Roman"/>
      <w:sz w:val="20"/>
      <w:szCs w:val="20"/>
      <w:lang w:eastAsia="el-GR"/>
    </w:rPr>
  </w:style>
  <w:style w:type="paragraph" w:styleId="3">
    <w:name w:val="Body Text Indent 3"/>
    <w:basedOn w:val="a"/>
    <w:qFormat/>
    <w:rsid w:val="00031DAB"/>
    <w:pPr>
      <w:ind w:hanging="57"/>
      <w:jc w:val="both"/>
    </w:pPr>
    <w:rPr>
      <w:rFonts w:ascii="Tahoma" w:hAnsi="Tahoma" w:cs="Tahoma"/>
      <w:b/>
      <w:bCs/>
    </w:rPr>
  </w:style>
  <w:style w:type="paragraph" w:customStyle="1" w:styleId="20">
    <w:name w:val="Παράγραφος λίστας2"/>
    <w:basedOn w:val="a"/>
    <w:qFormat/>
    <w:rsid w:val="00031DAB"/>
    <w:pPr>
      <w:ind w:left="720"/>
      <w:contextualSpacing/>
    </w:pPr>
  </w:style>
  <w:style w:type="table" w:styleId="af">
    <w:name w:val="Table Grid"/>
    <w:basedOn w:val="a2"/>
    <w:uiPriority w:val="59"/>
    <w:rsid w:val="006F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Char4"/>
    <w:uiPriority w:val="99"/>
    <w:semiHidden/>
    <w:unhideWhenUsed/>
    <w:rsid w:val="007E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1"/>
    <w:link w:val="af0"/>
    <w:uiPriority w:val="99"/>
    <w:semiHidden/>
    <w:rsid w:val="007E2D5A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1"/>
    <w:link w:val="1"/>
    <w:rsid w:val="004921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1">
    <w:name w:val="Intense Emphasis"/>
    <w:qFormat/>
    <w:rsid w:val="00492137"/>
    <w:rPr>
      <w:b/>
      <w:bCs/>
    </w:rPr>
  </w:style>
  <w:style w:type="paragraph" w:customStyle="1" w:styleId="af2">
    <w:name w:val="Περιεχόμενα πίνακα"/>
    <w:basedOn w:val="a"/>
    <w:qFormat/>
    <w:rsid w:val="00492137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styleId="af3">
    <w:name w:val="Strong"/>
    <w:uiPriority w:val="22"/>
    <w:qFormat/>
    <w:rsid w:val="009A6DB4"/>
    <w:rPr>
      <w:b/>
      <w:bCs/>
    </w:rPr>
  </w:style>
  <w:style w:type="paragraph" w:customStyle="1" w:styleId="Standard">
    <w:name w:val="Standard"/>
    <w:rsid w:val="009A6DB4"/>
    <w:pPr>
      <w:widowControl w:val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customStyle="1" w:styleId="2Char">
    <w:name w:val="Επικεφαλίδα 2 Char"/>
    <w:basedOn w:val="a1"/>
    <w:link w:val="2"/>
    <w:uiPriority w:val="9"/>
    <w:rsid w:val="00F673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Προεπιλεγμένη γραμματοσειρά2"/>
    <w:rsid w:val="00F673EE"/>
  </w:style>
  <w:style w:type="character" w:customStyle="1" w:styleId="Heading1Char">
    <w:name w:val="Heading 1 Char"/>
    <w:basedOn w:val="22"/>
    <w:rsid w:val="00F673EE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5Char">
    <w:name w:val="Heading 5 Char"/>
    <w:basedOn w:val="22"/>
    <w:rsid w:val="00F673EE"/>
    <w:rPr>
      <w:rFonts w:ascii="Calibri" w:eastAsia="font291" w:hAnsi="Calibri" w:cs="font291"/>
      <w:b/>
      <w:bCs/>
      <w:i/>
      <w:iCs/>
      <w:sz w:val="26"/>
      <w:szCs w:val="26"/>
      <w:lang w:eastAsia="en-US"/>
    </w:rPr>
  </w:style>
  <w:style w:type="character" w:customStyle="1" w:styleId="HeaderChar">
    <w:name w:val="Header Char"/>
    <w:basedOn w:val="22"/>
    <w:rsid w:val="00F673EE"/>
    <w:rPr>
      <w:rFonts w:cs="Times New Roman"/>
    </w:rPr>
  </w:style>
  <w:style w:type="character" w:customStyle="1" w:styleId="BodyTextIndentChar">
    <w:name w:val="Body Text Indent Char"/>
    <w:basedOn w:val="22"/>
    <w:rsid w:val="00F673EE"/>
    <w:rPr>
      <w:rFonts w:cs="Times New Roman"/>
    </w:rPr>
  </w:style>
  <w:style w:type="character" w:styleId="-">
    <w:name w:val="Hyperlink"/>
    <w:basedOn w:val="22"/>
    <w:rsid w:val="00F673EE"/>
    <w:rPr>
      <w:rFonts w:cs="Times New Roman"/>
      <w:color w:val="0000FF"/>
      <w:u w:val="single"/>
    </w:rPr>
  </w:style>
  <w:style w:type="character" w:customStyle="1" w:styleId="BodyTextChar">
    <w:name w:val="Body Text Char"/>
    <w:basedOn w:val="22"/>
    <w:rsid w:val="00F673EE"/>
    <w:rPr>
      <w:lang w:eastAsia="en-US"/>
    </w:rPr>
  </w:style>
  <w:style w:type="character" w:customStyle="1" w:styleId="HeaderChar1">
    <w:name w:val="Header Char1"/>
    <w:basedOn w:val="22"/>
    <w:rsid w:val="00F673EE"/>
    <w:rPr>
      <w:lang w:eastAsia="en-US"/>
    </w:rPr>
  </w:style>
  <w:style w:type="character" w:customStyle="1" w:styleId="FooterChar">
    <w:name w:val="Footer Char"/>
    <w:basedOn w:val="22"/>
    <w:rsid w:val="00F673EE"/>
    <w:rPr>
      <w:lang w:eastAsia="en-US"/>
    </w:rPr>
  </w:style>
  <w:style w:type="character" w:customStyle="1" w:styleId="BodyTextIndentChar1">
    <w:name w:val="Body Text Indent Char1"/>
    <w:basedOn w:val="22"/>
    <w:rsid w:val="00F673EE"/>
    <w:rPr>
      <w:lang w:eastAsia="en-US"/>
    </w:rPr>
  </w:style>
  <w:style w:type="character" w:customStyle="1" w:styleId="BodyTextIndent3Char">
    <w:name w:val="Body Text Indent 3 Char"/>
    <w:basedOn w:val="22"/>
    <w:rsid w:val="00F673EE"/>
    <w:rPr>
      <w:sz w:val="16"/>
      <w:szCs w:val="16"/>
      <w:lang w:eastAsia="en-US"/>
    </w:rPr>
  </w:style>
  <w:style w:type="character" w:customStyle="1" w:styleId="BalloonTextChar">
    <w:name w:val="Balloon Text Char"/>
    <w:basedOn w:val="22"/>
    <w:rsid w:val="00F673EE"/>
    <w:rPr>
      <w:rFonts w:ascii="Segoe UI" w:hAnsi="Segoe UI" w:cs="Segoe UI"/>
      <w:sz w:val="18"/>
      <w:szCs w:val="18"/>
    </w:rPr>
  </w:style>
  <w:style w:type="character" w:customStyle="1" w:styleId="13">
    <w:name w:val="Έντονη έμφαση1"/>
    <w:basedOn w:val="22"/>
    <w:rsid w:val="00F673EE"/>
    <w:rPr>
      <w:b/>
    </w:rPr>
  </w:style>
  <w:style w:type="character" w:customStyle="1" w:styleId="14">
    <w:name w:val="Έντονο1"/>
    <w:basedOn w:val="22"/>
    <w:rsid w:val="00F673EE"/>
    <w:rPr>
      <w:rFonts w:cs="Times New Roman"/>
      <w:b/>
    </w:rPr>
  </w:style>
  <w:style w:type="character" w:customStyle="1" w:styleId="ListLabel1">
    <w:name w:val="ListLabel 1"/>
    <w:rsid w:val="00F673EE"/>
    <w:rPr>
      <w:rFonts w:cs="Times New Roman"/>
    </w:rPr>
  </w:style>
  <w:style w:type="character" w:customStyle="1" w:styleId="ListLabel2">
    <w:name w:val="ListLabel 2"/>
    <w:rsid w:val="00F673EE"/>
    <w:rPr>
      <w:rFonts w:cs="Times New Roman"/>
    </w:rPr>
  </w:style>
  <w:style w:type="character" w:customStyle="1" w:styleId="ListLabel3">
    <w:name w:val="ListLabel 3"/>
    <w:rsid w:val="00F673EE"/>
    <w:rPr>
      <w:rFonts w:cs="Times New Roman"/>
    </w:rPr>
  </w:style>
  <w:style w:type="character" w:customStyle="1" w:styleId="ListLabel4">
    <w:name w:val="ListLabel 4"/>
    <w:rsid w:val="00F673EE"/>
    <w:rPr>
      <w:rFonts w:cs="Times New Roman"/>
    </w:rPr>
  </w:style>
  <w:style w:type="character" w:customStyle="1" w:styleId="ListLabel5">
    <w:name w:val="ListLabel 5"/>
    <w:rsid w:val="00F673EE"/>
    <w:rPr>
      <w:rFonts w:cs="Times New Roman"/>
    </w:rPr>
  </w:style>
  <w:style w:type="character" w:customStyle="1" w:styleId="ListLabel6">
    <w:name w:val="ListLabel 6"/>
    <w:rsid w:val="00F673EE"/>
    <w:rPr>
      <w:rFonts w:cs="Times New Roman"/>
    </w:rPr>
  </w:style>
  <w:style w:type="character" w:customStyle="1" w:styleId="ListLabel7">
    <w:name w:val="ListLabel 7"/>
    <w:rsid w:val="00F673EE"/>
    <w:rPr>
      <w:rFonts w:cs="Times New Roman"/>
    </w:rPr>
  </w:style>
  <w:style w:type="character" w:customStyle="1" w:styleId="ListLabel8">
    <w:name w:val="ListLabel 8"/>
    <w:rsid w:val="00F673EE"/>
    <w:rPr>
      <w:rFonts w:cs="Times New Roman"/>
    </w:rPr>
  </w:style>
  <w:style w:type="character" w:customStyle="1" w:styleId="ListLabel9">
    <w:name w:val="ListLabel 9"/>
    <w:rsid w:val="00F673EE"/>
    <w:rPr>
      <w:rFonts w:cs="Times New Roman"/>
    </w:rPr>
  </w:style>
  <w:style w:type="character" w:customStyle="1" w:styleId="ListLabel10">
    <w:name w:val="ListLabel 10"/>
    <w:rsid w:val="00F673EE"/>
    <w:rPr>
      <w:rFonts w:cs="Times New Roman"/>
    </w:rPr>
  </w:style>
  <w:style w:type="character" w:customStyle="1" w:styleId="ListLabel11">
    <w:name w:val="ListLabel 11"/>
    <w:rsid w:val="00F673EE"/>
    <w:rPr>
      <w:rFonts w:cs="Times New Roman"/>
    </w:rPr>
  </w:style>
  <w:style w:type="character" w:customStyle="1" w:styleId="ListLabel12">
    <w:name w:val="ListLabel 12"/>
    <w:rsid w:val="00F673EE"/>
    <w:rPr>
      <w:rFonts w:cs="Times New Roman"/>
    </w:rPr>
  </w:style>
  <w:style w:type="character" w:customStyle="1" w:styleId="ListLabel13">
    <w:name w:val="ListLabel 13"/>
    <w:rsid w:val="00F673EE"/>
    <w:rPr>
      <w:rFonts w:cs="Times New Roman"/>
    </w:rPr>
  </w:style>
  <w:style w:type="character" w:customStyle="1" w:styleId="ListLabel14">
    <w:name w:val="ListLabel 14"/>
    <w:rsid w:val="00F673EE"/>
    <w:rPr>
      <w:rFonts w:cs="Times New Roman"/>
    </w:rPr>
  </w:style>
  <w:style w:type="character" w:customStyle="1" w:styleId="ListLabel15">
    <w:name w:val="ListLabel 15"/>
    <w:rsid w:val="00F673EE"/>
    <w:rPr>
      <w:rFonts w:cs="Times New Roman"/>
    </w:rPr>
  </w:style>
  <w:style w:type="character" w:customStyle="1" w:styleId="ListLabel16">
    <w:name w:val="ListLabel 16"/>
    <w:rsid w:val="00F673EE"/>
    <w:rPr>
      <w:rFonts w:cs="Times New Roman"/>
    </w:rPr>
  </w:style>
  <w:style w:type="character" w:customStyle="1" w:styleId="ListLabel17">
    <w:name w:val="ListLabel 17"/>
    <w:rsid w:val="00F673EE"/>
    <w:rPr>
      <w:rFonts w:cs="Times New Roman"/>
      <w:sz w:val="22"/>
    </w:rPr>
  </w:style>
  <w:style w:type="character" w:customStyle="1" w:styleId="ListLabel18">
    <w:name w:val="ListLabel 18"/>
    <w:rsid w:val="00F673EE"/>
    <w:rPr>
      <w:rFonts w:cs="Times New Roman"/>
    </w:rPr>
  </w:style>
  <w:style w:type="character" w:customStyle="1" w:styleId="ListLabel19">
    <w:name w:val="ListLabel 19"/>
    <w:rsid w:val="00F673EE"/>
    <w:rPr>
      <w:rFonts w:cs="Times New Roman"/>
    </w:rPr>
  </w:style>
  <w:style w:type="character" w:customStyle="1" w:styleId="ListLabel20">
    <w:name w:val="ListLabel 20"/>
    <w:rsid w:val="00F673EE"/>
    <w:rPr>
      <w:rFonts w:cs="Times New Roman"/>
    </w:rPr>
  </w:style>
  <w:style w:type="character" w:customStyle="1" w:styleId="ListLabel21">
    <w:name w:val="ListLabel 21"/>
    <w:rsid w:val="00F673EE"/>
    <w:rPr>
      <w:rFonts w:cs="Times New Roman"/>
    </w:rPr>
  </w:style>
  <w:style w:type="character" w:customStyle="1" w:styleId="ListLabel22">
    <w:name w:val="ListLabel 22"/>
    <w:rsid w:val="00F673EE"/>
    <w:rPr>
      <w:rFonts w:cs="Times New Roman"/>
    </w:rPr>
  </w:style>
  <w:style w:type="character" w:customStyle="1" w:styleId="ListLabel23">
    <w:name w:val="ListLabel 23"/>
    <w:rsid w:val="00F673EE"/>
    <w:rPr>
      <w:rFonts w:cs="Times New Roman"/>
    </w:rPr>
  </w:style>
  <w:style w:type="character" w:customStyle="1" w:styleId="ListLabel24">
    <w:name w:val="ListLabel 24"/>
    <w:rsid w:val="00F673EE"/>
    <w:rPr>
      <w:rFonts w:cs="Times New Roman"/>
    </w:rPr>
  </w:style>
  <w:style w:type="character" w:customStyle="1" w:styleId="ListLabel25">
    <w:name w:val="ListLabel 25"/>
    <w:rsid w:val="00F673EE"/>
    <w:rPr>
      <w:rFonts w:cs="Times New Roman"/>
    </w:rPr>
  </w:style>
  <w:style w:type="character" w:customStyle="1" w:styleId="ListLabel26">
    <w:name w:val="ListLabel 26"/>
    <w:rsid w:val="00F673EE"/>
    <w:rPr>
      <w:rFonts w:cs="Times New Roman"/>
    </w:rPr>
  </w:style>
  <w:style w:type="character" w:customStyle="1" w:styleId="ListLabel27">
    <w:name w:val="ListLabel 27"/>
    <w:rsid w:val="00F673EE"/>
    <w:rPr>
      <w:rFonts w:cs="Times New Roman"/>
    </w:rPr>
  </w:style>
  <w:style w:type="character" w:customStyle="1" w:styleId="ListLabel28">
    <w:name w:val="ListLabel 28"/>
    <w:rsid w:val="00F673EE"/>
    <w:rPr>
      <w:rFonts w:cs="Times New Roman"/>
    </w:rPr>
  </w:style>
  <w:style w:type="character" w:customStyle="1" w:styleId="ListLabel29">
    <w:name w:val="ListLabel 29"/>
    <w:rsid w:val="00F673EE"/>
    <w:rPr>
      <w:rFonts w:cs="Times New Roman"/>
    </w:rPr>
  </w:style>
  <w:style w:type="character" w:customStyle="1" w:styleId="ListLabel30">
    <w:name w:val="ListLabel 30"/>
    <w:rsid w:val="00F673EE"/>
    <w:rPr>
      <w:rFonts w:cs="Times New Roman"/>
    </w:rPr>
  </w:style>
  <w:style w:type="character" w:customStyle="1" w:styleId="ListLabel31">
    <w:name w:val="ListLabel 31"/>
    <w:rsid w:val="00F673EE"/>
    <w:rPr>
      <w:rFonts w:cs="Times New Roman"/>
    </w:rPr>
  </w:style>
  <w:style w:type="character" w:customStyle="1" w:styleId="ListLabel32">
    <w:name w:val="ListLabel 32"/>
    <w:rsid w:val="00F673EE"/>
    <w:rPr>
      <w:rFonts w:cs="Times New Roman"/>
    </w:rPr>
  </w:style>
  <w:style w:type="character" w:customStyle="1" w:styleId="ListLabel33">
    <w:name w:val="ListLabel 33"/>
    <w:rsid w:val="00F673EE"/>
    <w:rPr>
      <w:rFonts w:cs="Times New Roman"/>
    </w:rPr>
  </w:style>
  <w:style w:type="character" w:customStyle="1" w:styleId="ListLabel34">
    <w:name w:val="ListLabel 34"/>
    <w:rsid w:val="00F673EE"/>
    <w:rPr>
      <w:rFonts w:cs="Times New Roman"/>
    </w:rPr>
  </w:style>
  <w:style w:type="character" w:customStyle="1" w:styleId="ListLabel35">
    <w:name w:val="ListLabel 35"/>
    <w:rsid w:val="00F673EE"/>
    <w:rPr>
      <w:rFonts w:cs="Times New Roman"/>
    </w:rPr>
  </w:style>
  <w:style w:type="character" w:customStyle="1" w:styleId="ListLabel36">
    <w:name w:val="ListLabel 36"/>
    <w:rsid w:val="00F673EE"/>
    <w:rPr>
      <w:rFonts w:cs="Calibri"/>
    </w:rPr>
  </w:style>
  <w:style w:type="character" w:customStyle="1" w:styleId="ListLabel37">
    <w:name w:val="ListLabel 37"/>
    <w:rsid w:val="00F673EE"/>
    <w:rPr>
      <w:rFonts w:cs="Calibri"/>
    </w:rPr>
  </w:style>
  <w:style w:type="character" w:customStyle="1" w:styleId="ListLabel38">
    <w:name w:val="ListLabel 38"/>
    <w:rsid w:val="00F673EE"/>
    <w:rPr>
      <w:rFonts w:cs="Calibri"/>
    </w:rPr>
  </w:style>
  <w:style w:type="character" w:customStyle="1" w:styleId="ListLabel39">
    <w:name w:val="ListLabel 39"/>
    <w:rsid w:val="00F673EE"/>
    <w:rPr>
      <w:rFonts w:cs="Times New Roman"/>
    </w:rPr>
  </w:style>
  <w:style w:type="character" w:customStyle="1" w:styleId="ListLabel40">
    <w:name w:val="ListLabel 40"/>
    <w:rsid w:val="00F673EE"/>
    <w:rPr>
      <w:rFonts w:cs="Times New Roman"/>
    </w:rPr>
  </w:style>
  <w:style w:type="character" w:customStyle="1" w:styleId="ListLabel41">
    <w:name w:val="ListLabel 41"/>
    <w:rsid w:val="00F673EE"/>
    <w:rPr>
      <w:rFonts w:cs="Times New Roman"/>
    </w:rPr>
  </w:style>
  <w:style w:type="character" w:customStyle="1" w:styleId="ListLabel42">
    <w:name w:val="ListLabel 42"/>
    <w:rsid w:val="00F673EE"/>
    <w:rPr>
      <w:rFonts w:cs="Times New Roman"/>
    </w:rPr>
  </w:style>
  <w:style w:type="character" w:customStyle="1" w:styleId="ListLabel43">
    <w:name w:val="ListLabel 43"/>
    <w:rsid w:val="00F673EE"/>
    <w:rPr>
      <w:rFonts w:cs="Times New Roman"/>
    </w:rPr>
  </w:style>
  <w:style w:type="character" w:customStyle="1" w:styleId="ListLabel44">
    <w:name w:val="ListLabel 44"/>
    <w:rsid w:val="00F673EE"/>
    <w:rPr>
      <w:rFonts w:cs="Times New Roman"/>
    </w:rPr>
  </w:style>
  <w:style w:type="character" w:customStyle="1" w:styleId="ListLabel45">
    <w:name w:val="ListLabel 45"/>
    <w:rsid w:val="00F673EE"/>
    <w:rPr>
      <w:rFonts w:cs="Times New Roman"/>
    </w:rPr>
  </w:style>
  <w:style w:type="character" w:customStyle="1" w:styleId="ListLabel46">
    <w:name w:val="ListLabel 46"/>
    <w:rsid w:val="00F673EE"/>
    <w:rPr>
      <w:rFonts w:cs="Times New Roman"/>
    </w:rPr>
  </w:style>
  <w:style w:type="character" w:customStyle="1" w:styleId="ListLabel47">
    <w:name w:val="ListLabel 47"/>
    <w:rsid w:val="00F673EE"/>
    <w:rPr>
      <w:rFonts w:cs="Times New Roman"/>
    </w:rPr>
  </w:style>
  <w:style w:type="character" w:customStyle="1" w:styleId="ListLabel48">
    <w:name w:val="ListLabel 48"/>
    <w:rsid w:val="00F673EE"/>
    <w:rPr>
      <w:rFonts w:cs="Times New Roman"/>
      <w:sz w:val="16"/>
      <w:szCs w:val="16"/>
    </w:rPr>
  </w:style>
  <w:style w:type="character" w:customStyle="1" w:styleId="ListLabel49">
    <w:name w:val="ListLabel 49"/>
    <w:rsid w:val="00F673EE"/>
    <w:rPr>
      <w:rFonts w:cs="Times New Roman"/>
    </w:rPr>
  </w:style>
  <w:style w:type="character" w:customStyle="1" w:styleId="ListLabel50">
    <w:name w:val="ListLabel 50"/>
    <w:rsid w:val="00F673EE"/>
    <w:rPr>
      <w:rFonts w:cs="Times New Roman"/>
    </w:rPr>
  </w:style>
  <w:style w:type="character" w:customStyle="1" w:styleId="ListLabel51">
    <w:name w:val="ListLabel 51"/>
    <w:rsid w:val="00F673EE"/>
    <w:rPr>
      <w:rFonts w:cs="Times New Roman"/>
    </w:rPr>
  </w:style>
  <w:style w:type="character" w:customStyle="1" w:styleId="ListLabel52">
    <w:name w:val="ListLabel 52"/>
    <w:rsid w:val="00F673EE"/>
    <w:rPr>
      <w:rFonts w:cs="Times New Roman"/>
    </w:rPr>
  </w:style>
  <w:style w:type="character" w:customStyle="1" w:styleId="ListLabel53">
    <w:name w:val="ListLabel 53"/>
    <w:rsid w:val="00F673EE"/>
    <w:rPr>
      <w:rFonts w:cs="Times New Roman"/>
    </w:rPr>
  </w:style>
  <w:style w:type="character" w:customStyle="1" w:styleId="ListLabel54">
    <w:name w:val="ListLabel 54"/>
    <w:rsid w:val="00F673EE"/>
    <w:rPr>
      <w:rFonts w:cs="Times New Roman"/>
    </w:rPr>
  </w:style>
  <w:style w:type="character" w:customStyle="1" w:styleId="ListLabel55">
    <w:name w:val="ListLabel 55"/>
    <w:rsid w:val="00F673EE"/>
    <w:rPr>
      <w:rFonts w:cs="Times New Roman"/>
    </w:rPr>
  </w:style>
  <w:style w:type="character" w:customStyle="1" w:styleId="ListLabel56">
    <w:name w:val="ListLabel 56"/>
    <w:rsid w:val="00F673EE"/>
    <w:rPr>
      <w:rFonts w:cs="Times New Roman"/>
    </w:rPr>
  </w:style>
  <w:style w:type="character" w:customStyle="1" w:styleId="ListLabel57">
    <w:name w:val="ListLabel 57"/>
    <w:rsid w:val="00F673EE"/>
    <w:rPr>
      <w:rFonts w:cs="Times New Roman"/>
    </w:rPr>
  </w:style>
  <w:style w:type="character" w:customStyle="1" w:styleId="ListLabel58">
    <w:name w:val="ListLabel 58"/>
    <w:rsid w:val="00F673EE"/>
    <w:rPr>
      <w:rFonts w:cs="Times New Roman"/>
    </w:rPr>
  </w:style>
  <w:style w:type="character" w:customStyle="1" w:styleId="ListLabel59">
    <w:name w:val="ListLabel 59"/>
    <w:rsid w:val="00F673EE"/>
    <w:rPr>
      <w:rFonts w:cs="Times New Roman"/>
    </w:rPr>
  </w:style>
  <w:style w:type="character" w:customStyle="1" w:styleId="ListLabel60">
    <w:name w:val="ListLabel 60"/>
    <w:rsid w:val="00F673EE"/>
    <w:rPr>
      <w:rFonts w:cs="Times New Roman"/>
    </w:rPr>
  </w:style>
  <w:style w:type="character" w:customStyle="1" w:styleId="ListLabel61">
    <w:name w:val="ListLabel 61"/>
    <w:rsid w:val="00F673EE"/>
    <w:rPr>
      <w:rFonts w:cs="Times New Roman"/>
    </w:rPr>
  </w:style>
  <w:style w:type="character" w:customStyle="1" w:styleId="ListLabel62">
    <w:name w:val="ListLabel 62"/>
    <w:rsid w:val="00F673EE"/>
    <w:rPr>
      <w:rFonts w:cs="Times New Roman"/>
    </w:rPr>
  </w:style>
  <w:style w:type="character" w:customStyle="1" w:styleId="ListLabel63">
    <w:name w:val="ListLabel 63"/>
    <w:rsid w:val="00F673EE"/>
    <w:rPr>
      <w:rFonts w:cs="Times New Roman"/>
    </w:rPr>
  </w:style>
  <w:style w:type="character" w:customStyle="1" w:styleId="ListLabel64">
    <w:name w:val="ListLabel 64"/>
    <w:rsid w:val="00F673EE"/>
    <w:rPr>
      <w:rFonts w:cs="Times New Roman"/>
    </w:rPr>
  </w:style>
  <w:style w:type="character" w:customStyle="1" w:styleId="ListLabel65">
    <w:name w:val="ListLabel 65"/>
    <w:rsid w:val="00F673EE"/>
    <w:rPr>
      <w:rFonts w:cs="Times New Roman"/>
    </w:rPr>
  </w:style>
  <w:style w:type="character" w:customStyle="1" w:styleId="ListLabel66">
    <w:name w:val="ListLabel 66"/>
    <w:rsid w:val="00F673EE"/>
    <w:rPr>
      <w:rFonts w:cs="Times New Roman"/>
    </w:rPr>
  </w:style>
  <w:style w:type="character" w:customStyle="1" w:styleId="ListLabel67">
    <w:name w:val="ListLabel 67"/>
    <w:rsid w:val="00F673EE"/>
    <w:rPr>
      <w:rFonts w:cs="Times New Roman"/>
    </w:rPr>
  </w:style>
  <w:style w:type="character" w:customStyle="1" w:styleId="ListLabel68">
    <w:name w:val="ListLabel 68"/>
    <w:rsid w:val="00F673EE"/>
    <w:rPr>
      <w:rFonts w:cs="Times New Roman"/>
    </w:rPr>
  </w:style>
  <w:style w:type="character" w:customStyle="1" w:styleId="ListLabel69">
    <w:name w:val="ListLabel 69"/>
    <w:rsid w:val="00F673EE"/>
    <w:rPr>
      <w:rFonts w:cs="Times New Roman"/>
    </w:rPr>
  </w:style>
  <w:style w:type="character" w:customStyle="1" w:styleId="ListLabel70">
    <w:name w:val="ListLabel 70"/>
    <w:rsid w:val="00F673EE"/>
    <w:rPr>
      <w:rFonts w:cs="Times New Roman"/>
    </w:rPr>
  </w:style>
  <w:style w:type="character" w:customStyle="1" w:styleId="ListLabel71">
    <w:name w:val="ListLabel 71"/>
    <w:rsid w:val="00F673EE"/>
    <w:rPr>
      <w:rFonts w:cs="Times New Roman"/>
    </w:rPr>
  </w:style>
  <w:style w:type="character" w:customStyle="1" w:styleId="ListLabel72">
    <w:name w:val="ListLabel 72"/>
    <w:rsid w:val="00F673EE"/>
    <w:rPr>
      <w:rFonts w:cs="Times New Roman"/>
    </w:rPr>
  </w:style>
  <w:style w:type="character" w:customStyle="1" w:styleId="ListLabel73">
    <w:name w:val="ListLabel 73"/>
    <w:rsid w:val="00F673EE"/>
    <w:rPr>
      <w:rFonts w:cs="Times New Roman"/>
    </w:rPr>
  </w:style>
  <w:style w:type="character" w:customStyle="1" w:styleId="ListLabel74">
    <w:name w:val="ListLabel 74"/>
    <w:rsid w:val="00F673EE"/>
    <w:rPr>
      <w:rFonts w:cs="Times New Roman"/>
    </w:rPr>
  </w:style>
  <w:style w:type="character" w:customStyle="1" w:styleId="ListLabel75">
    <w:name w:val="ListLabel 75"/>
    <w:rsid w:val="00F673EE"/>
    <w:rPr>
      <w:rFonts w:cs="Times New Roman"/>
    </w:rPr>
  </w:style>
  <w:style w:type="character" w:customStyle="1" w:styleId="ListLabel76">
    <w:name w:val="ListLabel 76"/>
    <w:rsid w:val="00F673EE"/>
    <w:rPr>
      <w:rFonts w:cs="Times New Roman"/>
    </w:rPr>
  </w:style>
  <w:style w:type="character" w:customStyle="1" w:styleId="ListLabel77">
    <w:name w:val="ListLabel 77"/>
    <w:rsid w:val="00F673EE"/>
    <w:rPr>
      <w:rFonts w:cs="Times New Roman"/>
    </w:rPr>
  </w:style>
  <w:style w:type="character" w:customStyle="1" w:styleId="ListLabel78">
    <w:name w:val="ListLabel 78"/>
    <w:rsid w:val="00F673EE"/>
    <w:rPr>
      <w:rFonts w:cs="Times New Roman"/>
    </w:rPr>
  </w:style>
  <w:style w:type="character" w:customStyle="1" w:styleId="ListLabel79">
    <w:name w:val="ListLabel 79"/>
    <w:rsid w:val="00F673EE"/>
    <w:rPr>
      <w:rFonts w:cs="Times New Roman"/>
    </w:rPr>
  </w:style>
  <w:style w:type="character" w:customStyle="1" w:styleId="ListLabel80">
    <w:name w:val="ListLabel 80"/>
    <w:rsid w:val="00F673EE"/>
    <w:rPr>
      <w:rFonts w:cs="Times New Roman"/>
    </w:rPr>
  </w:style>
  <w:style w:type="character" w:customStyle="1" w:styleId="ListLabel81">
    <w:name w:val="ListLabel 81"/>
    <w:rsid w:val="00F673EE"/>
    <w:rPr>
      <w:rFonts w:cs="Times New Roman"/>
    </w:rPr>
  </w:style>
  <w:style w:type="character" w:customStyle="1" w:styleId="ListLabel82">
    <w:name w:val="ListLabel 82"/>
    <w:rsid w:val="00F673EE"/>
    <w:rPr>
      <w:rFonts w:cs="Times New Roman"/>
    </w:rPr>
  </w:style>
  <w:style w:type="character" w:customStyle="1" w:styleId="ListLabel83">
    <w:name w:val="ListLabel 83"/>
    <w:rsid w:val="00F673EE"/>
    <w:rPr>
      <w:rFonts w:cs="Times New Roman"/>
    </w:rPr>
  </w:style>
  <w:style w:type="character" w:customStyle="1" w:styleId="ListLabel84">
    <w:name w:val="ListLabel 84"/>
    <w:rsid w:val="00F673EE"/>
    <w:rPr>
      <w:rFonts w:cs="Times New Roman"/>
    </w:rPr>
  </w:style>
  <w:style w:type="character" w:customStyle="1" w:styleId="ListLabel85">
    <w:name w:val="ListLabel 85"/>
    <w:rsid w:val="00F673EE"/>
    <w:rPr>
      <w:rFonts w:cs="Times New Roman"/>
    </w:rPr>
  </w:style>
  <w:style w:type="character" w:customStyle="1" w:styleId="ListLabel86">
    <w:name w:val="ListLabel 86"/>
    <w:rsid w:val="00F673EE"/>
    <w:rPr>
      <w:rFonts w:cs="Times New Roman"/>
    </w:rPr>
  </w:style>
  <w:style w:type="character" w:customStyle="1" w:styleId="ListLabel87">
    <w:name w:val="ListLabel 87"/>
    <w:rsid w:val="00F673EE"/>
    <w:rPr>
      <w:rFonts w:cs="Times New Roman"/>
    </w:rPr>
  </w:style>
  <w:style w:type="character" w:customStyle="1" w:styleId="ListLabel88">
    <w:name w:val="ListLabel 88"/>
    <w:rsid w:val="00F673EE"/>
    <w:rPr>
      <w:rFonts w:cs="Times New Roman"/>
    </w:rPr>
  </w:style>
  <w:style w:type="character" w:customStyle="1" w:styleId="ListLabel89">
    <w:name w:val="ListLabel 89"/>
    <w:rsid w:val="00F673EE"/>
    <w:rPr>
      <w:rFonts w:cs="Times New Roman"/>
    </w:rPr>
  </w:style>
  <w:style w:type="character" w:customStyle="1" w:styleId="ListLabel90">
    <w:name w:val="ListLabel 90"/>
    <w:rsid w:val="00F673EE"/>
    <w:rPr>
      <w:rFonts w:cs="Times New Roman"/>
    </w:rPr>
  </w:style>
  <w:style w:type="character" w:customStyle="1" w:styleId="ListLabel91">
    <w:name w:val="ListLabel 91"/>
    <w:rsid w:val="00F673EE"/>
    <w:rPr>
      <w:rFonts w:cs="Times New Roman"/>
    </w:rPr>
  </w:style>
  <w:style w:type="character" w:customStyle="1" w:styleId="ListLabel92">
    <w:name w:val="ListLabel 92"/>
    <w:rsid w:val="00F673EE"/>
    <w:rPr>
      <w:rFonts w:cs="Times New Roman"/>
    </w:rPr>
  </w:style>
  <w:style w:type="character" w:customStyle="1" w:styleId="ListLabel93">
    <w:name w:val="ListLabel 93"/>
    <w:rsid w:val="00F673EE"/>
    <w:rPr>
      <w:rFonts w:cs="Times New Roman"/>
    </w:rPr>
  </w:style>
  <w:style w:type="character" w:customStyle="1" w:styleId="ListLabel94">
    <w:name w:val="ListLabel 94"/>
    <w:rsid w:val="00F673EE"/>
    <w:rPr>
      <w:rFonts w:cs="Times New Roman"/>
    </w:rPr>
  </w:style>
  <w:style w:type="character" w:customStyle="1" w:styleId="ListLabel95">
    <w:name w:val="ListLabel 95"/>
    <w:rsid w:val="00F673EE"/>
    <w:rPr>
      <w:rFonts w:cs="Times New Roman"/>
    </w:rPr>
  </w:style>
  <w:style w:type="character" w:customStyle="1" w:styleId="ListLabel96">
    <w:name w:val="ListLabel 96"/>
    <w:rsid w:val="00F673EE"/>
    <w:rPr>
      <w:rFonts w:cs="Times New Roman"/>
    </w:rPr>
  </w:style>
  <w:style w:type="character" w:customStyle="1" w:styleId="ListLabel97">
    <w:name w:val="ListLabel 97"/>
    <w:rsid w:val="00F673EE"/>
    <w:rPr>
      <w:rFonts w:cs="Times New Roman"/>
    </w:rPr>
  </w:style>
  <w:style w:type="character" w:customStyle="1" w:styleId="ListLabel98">
    <w:name w:val="ListLabel 98"/>
    <w:rsid w:val="00F673EE"/>
    <w:rPr>
      <w:rFonts w:cs="Times New Roman"/>
    </w:rPr>
  </w:style>
  <w:style w:type="character" w:customStyle="1" w:styleId="ListLabel99">
    <w:name w:val="ListLabel 99"/>
    <w:rsid w:val="00F673EE"/>
    <w:rPr>
      <w:rFonts w:cs="Times New Roman"/>
    </w:rPr>
  </w:style>
  <w:style w:type="character" w:customStyle="1" w:styleId="ListLabel100">
    <w:name w:val="ListLabel 100"/>
    <w:rsid w:val="00F673EE"/>
    <w:rPr>
      <w:rFonts w:cs="Times New Roman"/>
    </w:rPr>
  </w:style>
  <w:style w:type="character" w:customStyle="1" w:styleId="ListLabel101">
    <w:name w:val="ListLabel 101"/>
    <w:rsid w:val="00F673EE"/>
    <w:rPr>
      <w:rFonts w:cs="Times New Roman"/>
    </w:rPr>
  </w:style>
  <w:style w:type="character" w:customStyle="1" w:styleId="ListLabel102">
    <w:name w:val="ListLabel 102"/>
    <w:rsid w:val="00F673EE"/>
    <w:rPr>
      <w:rFonts w:cs="Times New Roman"/>
    </w:rPr>
  </w:style>
  <w:style w:type="character" w:customStyle="1" w:styleId="ListLabel103">
    <w:name w:val="ListLabel 103"/>
    <w:rsid w:val="00F673EE"/>
    <w:rPr>
      <w:rFonts w:cs="Times New Roman"/>
    </w:rPr>
  </w:style>
  <w:style w:type="character" w:customStyle="1" w:styleId="ListLabel104">
    <w:name w:val="ListLabel 104"/>
    <w:rsid w:val="00F673EE"/>
    <w:rPr>
      <w:rFonts w:cs="Times New Roman"/>
    </w:rPr>
  </w:style>
  <w:style w:type="character" w:customStyle="1" w:styleId="ListLabel105">
    <w:name w:val="ListLabel 105"/>
    <w:rsid w:val="00F673EE"/>
    <w:rPr>
      <w:rFonts w:cs="Times New Roman"/>
    </w:rPr>
  </w:style>
  <w:style w:type="character" w:customStyle="1" w:styleId="ListLabel106">
    <w:name w:val="ListLabel 106"/>
    <w:rsid w:val="00F673EE"/>
    <w:rPr>
      <w:rFonts w:cs="Times New Roman"/>
    </w:rPr>
  </w:style>
  <w:style w:type="character" w:customStyle="1" w:styleId="ListLabel107">
    <w:name w:val="ListLabel 107"/>
    <w:rsid w:val="00F673EE"/>
    <w:rPr>
      <w:rFonts w:cs="Times New Roman"/>
    </w:rPr>
  </w:style>
  <w:style w:type="character" w:customStyle="1" w:styleId="ListLabel108">
    <w:name w:val="ListLabel 108"/>
    <w:rsid w:val="00F673EE"/>
    <w:rPr>
      <w:rFonts w:cs="Times New Roman"/>
    </w:rPr>
  </w:style>
  <w:style w:type="character" w:customStyle="1" w:styleId="ListLabel109">
    <w:name w:val="ListLabel 109"/>
    <w:rsid w:val="00F673EE"/>
    <w:rPr>
      <w:rFonts w:cs="Times New Roman"/>
    </w:rPr>
  </w:style>
  <w:style w:type="character" w:customStyle="1" w:styleId="ListLabel110">
    <w:name w:val="ListLabel 110"/>
    <w:rsid w:val="00F673EE"/>
    <w:rPr>
      <w:rFonts w:cs="Times New Roman"/>
    </w:rPr>
  </w:style>
  <w:style w:type="character" w:customStyle="1" w:styleId="ListLabel111">
    <w:name w:val="ListLabel 111"/>
    <w:rsid w:val="00F673EE"/>
    <w:rPr>
      <w:rFonts w:cs="Times New Roman"/>
    </w:rPr>
  </w:style>
  <w:style w:type="character" w:customStyle="1" w:styleId="ListLabel112">
    <w:name w:val="ListLabel 112"/>
    <w:rsid w:val="00F673EE"/>
    <w:rPr>
      <w:rFonts w:cs="Times New Roman"/>
    </w:rPr>
  </w:style>
  <w:style w:type="character" w:customStyle="1" w:styleId="ListLabel113">
    <w:name w:val="ListLabel 113"/>
    <w:rsid w:val="00F673EE"/>
    <w:rPr>
      <w:rFonts w:cs="Times New Roman"/>
    </w:rPr>
  </w:style>
  <w:style w:type="character" w:customStyle="1" w:styleId="ListLabel114">
    <w:name w:val="ListLabel 114"/>
    <w:rsid w:val="00F673EE"/>
    <w:rPr>
      <w:rFonts w:cs="Times New Roman"/>
    </w:rPr>
  </w:style>
  <w:style w:type="character" w:customStyle="1" w:styleId="ListLabel115">
    <w:name w:val="ListLabel 115"/>
    <w:rsid w:val="00F673EE"/>
    <w:rPr>
      <w:rFonts w:cs="Times New Roman"/>
    </w:rPr>
  </w:style>
  <w:style w:type="character" w:customStyle="1" w:styleId="ListLabel116">
    <w:name w:val="ListLabel 116"/>
    <w:rsid w:val="00F673EE"/>
    <w:rPr>
      <w:rFonts w:cs="Times New Roman"/>
    </w:rPr>
  </w:style>
  <w:style w:type="character" w:customStyle="1" w:styleId="ListLabel117">
    <w:name w:val="ListLabel 117"/>
    <w:rsid w:val="00F673EE"/>
    <w:rPr>
      <w:rFonts w:cs="Times New Roman"/>
    </w:rPr>
  </w:style>
  <w:style w:type="character" w:customStyle="1" w:styleId="ListLabel118">
    <w:name w:val="ListLabel 118"/>
    <w:rsid w:val="00F673EE"/>
    <w:rPr>
      <w:rFonts w:cs="Times New Roman"/>
    </w:rPr>
  </w:style>
  <w:style w:type="character" w:customStyle="1" w:styleId="ListLabel119">
    <w:name w:val="ListLabel 119"/>
    <w:rsid w:val="00F673EE"/>
    <w:rPr>
      <w:rFonts w:cs="Times New Roman"/>
    </w:rPr>
  </w:style>
  <w:style w:type="character" w:customStyle="1" w:styleId="ListLabel120">
    <w:name w:val="ListLabel 120"/>
    <w:rsid w:val="00F673EE"/>
    <w:rPr>
      <w:rFonts w:cs="Times New Roman"/>
    </w:rPr>
  </w:style>
  <w:style w:type="character" w:customStyle="1" w:styleId="ListLabel121">
    <w:name w:val="ListLabel 121"/>
    <w:rsid w:val="00F673EE"/>
    <w:rPr>
      <w:rFonts w:cs="Times New Roman"/>
    </w:rPr>
  </w:style>
  <w:style w:type="character" w:customStyle="1" w:styleId="ListLabel122">
    <w:name w:val="ListLabel 122"/>
    <w:rsid w:val="00F673EE"/>
    <w:rPr>
      <w:rFonts w:cs="Times New Roman"/>
    </w:rPr>
  </w:style>
  <w:style w:type="character" w:customStyle="1" w:styleId="ListLabel123">
    <w:name w:val="ListLabel 123"/>
    <w:rsid w:val="00F673EE"/>
    <w:rPr>
      <w:rFonts w:cs="Times New Roman"/>
    </w:rPr>
  </w:style>
  <w:style w:type="character" w:customStyle="1" w:styleId="ListLabel124">
    <w:name w:val="ListLabel 124"/>
    <w:rsid w:val="00F673EE"/>
    <w:rPr>
      <w:rFonts w:cs="Times New Roman"/>
    </w:rPr>
  </w:style>
  <w:style w:type="character" w:customStyle="1" w:styleId="ListLabel125">
    <w:name w:val="ListLabel 125"/>
    <w:rsid w:val="00F673EE"/>
    <w:rPr>
      <w:rFonts w:cs="Times New Roman"/>
    </w:rPr>
  </w:style>
  <w:style w:type="character" w:customStyle="1" w:styleId="ListLabel126">
    <w:name w:val="ListLabel 126"/>
    <w:rsid w:val="00F673EE"/>
    <w:rPr>
      <w:rFonts w:cs="Times New Roman"/>
    </w:rPr>
  </w:style>
  <w:style w:type="character" w:customStyle="1" w:styleId="ListLabel127">
    <w:name w:val="ListLabel 127"/>
    <w:rsid w:val="00F673EE"/>
    <w:rPr>
      <w:rFonts w:cs="Times New Roman"/>
    </w:rPr>
  </w:style>
  <w:style w:type="character" w:customStyle="1" w:styleId="ListLabel128">
    <w:name w:val="ListLabel 128"/>
    <w:rsid w:val="00F673EE"/>
    <w:rPr>
      <w:rFonts w:cs="Times New Roman"/>
    </w:rPr>
  </w:style>
  <w:style w:type="character" w:customStyle="1" w:styleId="ListLabel129">
    <w:name w:val="ListLabel 129"/>
    <w:rsid w:val="00F673EE"/>
    <w:rPr>
      <w:rFonts w:cs="Times New Roman"/>
    </w:rPr>
  </w:style>
  <w:style w:type="character" w:customStyle="1" w:styleId="ListLabel130">
    <w:name w:val="ListLabel 130"/>
    <w:rsid w:val="00F673EE"/>
    <w:rPr>
      <w:rFonts w:cs="Times New Roman"/>
    </w:rPr>
  </w:style>
  <w:style w:type="character" w:customStyle="1" w:styleId="ListLabel131">
    <w:name w:val="ListLabel 131"/>
    <w:rsid w:val="00F673EE"/>
    <w:rPr>
      <w:rFonts w:cs="Times New Roman"/>
    </w:rPr>
  </w:style>
  <w:style w:type="character" w:customStyle="1" w:styleId="ListLabel132">
    <w:name w:val="ListLabel 132"/>
    <w:rsid w:val="00F673EE"/>
    <w:rPr>
      <w:rFonts w:cs="Times New Roman"/>
    </w:rPr>
  </w:style>
  <w:style w:type="character" w:customStyle="1" w:styleId="ListLabel133">
    <w:name w:val="ListLabel 133"/>
    <w:rsid w:val="00F673EE"/>
    <w:rPr>
      <w:rFonts w:cs="Times New Roman"/>
    </w:rPr>
  </w:style>
  <w:style w:type="character" w:customStyle="1" w:styleId="ListLabel134">
    <w:name w:val="ListLabel 134"/>
    <w:rsid w:val="00F673EE"/>
    <w:rPr>
      <w:rFonts w:cs="Times New Roman"/>
    </w:rPr>
  </w:style>
  <w:style w:type="character" w:customStyle="1" w:styleId="ListLabel135">
    <w:name w:val="ListLabel 135"/>
    <w:rsid w:val="00F673EE"/>
    <w:rPr>
      <w:rFonts w:cs="Times New Roman"/>
    </w:rPr>
  </w:style>
  <w:style w:type="character" w:customStyle="1" w:styleId="ListLabel136">
    <w:name w:val="ListLabel 136"/>
    <w:rsid w:val="00F673EE"/>
    <w:rPr>
      <w:rFonts w:cs="Times New Roman"/>
    </w:rPr>
  </w:style>
  <w:style w:type="character" w:customStyle="1" w:styleId="ListLabel137">
    <w:name w:val="ListLabel 137"/>
    <w:rsid w:val="00F673EE"/>
    <w:rPr>
      <w:rFonts w:cs="Times New Roman"/>
    </w:rPr>
  </w:style>
  <w:style w:type="character" w:customStyle="1" w:styleId="ListLabel138">
    <w:name w:val="ListLabel 138"/>
    <w:rsid w:val="00F673EE"/>
    <w:rPr>
      <w:rFonts w:cs="Times New Roman"/>
    </w:rPr>
  </w:style>
  <w:style w:type="character" w:customStyle="1" w:styleId="ListLabel139">
    <w:name w:val="ListLabel 139"/>
    <w:rsid w:val="00F673EE"/>
    <w:rPr>
      <w:rFonts w:cs="Times New Roman"/>
    </w:rPr>
  </w:style>
  <w:style w:type="character" w:customStyle="1" w:styleId="ListLabel140">
    <w:name w:val="ListLabel 140"/>
    <w:rsid w:val="00F673EE"/>
    <w:rPr>
      <w:rFonts w:cs="Times New Roman"/>
    </w:rPr>
  </w:style>
  <w:style w:type="character" w:customStyle="1" w:styleId="ListLabel141">
    <w:name w:val="ListLabel 141"/>
    <w:rsid w:val="00F673EE"/>
    <w:rPr>
      <w:rFonts w:cs="Times New Roman"/>
    </w:rPr>
  </w:style>
  <w:style w:type="character" w:customStyle="1" w:styleId="ListLabel142">
    <w:name w:val="ListLabel 142"/>
    <w:rsid w:val="00F673EE"/>
    <w:rPr>
      <w:rFonts w:cs="Times New Roman"/>
    </w:rPr>
  </w:style>
  <w:style w:type="character" w:customStyle="1" w:styleId="ListLabel143">
    <w:name w:val="ListLabel 143"/>
    <w:rsid w:val="00F673EE"/>
    <w:rPr>
      <w:rFonts w:cs="Times New Roman"/>
    </w:rPr>
  </w:style>
  <w:style w:type="character" w:customStyle="1" w:styleId="ListLabel144">
    <w:name w:val="ListLabel 144"/>
    <w:rsid w:val="00F673EE"/>
    <w:rPr>
      <w:rFonts w:cs="Times New Roman"/>
    </w:rPr>
  </w:style>
  <w:style w:type="character" w:customStyle="1" w:styleId="ListLabel145">
    <w:name w:val="ListLabel 145"/>
    <w:rsid w:val="00F673EE"/>
    <w:rPr>
      <w:rFonts w:cs="Times New Roman"/>
    </w:rPr>
  </w:style>
  <w:style w:type="character" w:customStyle="1" w:styleId="ListLabel146">
    <w:name w:val="ListLabel 146"/>
    <w:rsid w:val="00F673EE"/>
    <w:rPr>
      <w:rFonts w:cs="Times New Roman"/>
    </w:rPr>
  </w:style>
  <w:style w:type="character" w:customStyle="1" w:styleId="ListLabel147">
    <w:name w:val="ListLabel 147"/>
    <w:rsid w:val="00F673EE"/>
    <w:rPr>
      <w:rFonts w:cs="Times New Roman"/>
    </w:rPr>
  </w:style>
  <w:style w:type="character" w:customStyle="1" w:styleId="ListLabel148">
    <w:name w:val="ListLabel 148"/>
    <w:rsid w:val="00F673EE"/>
    <w:rPr>
      <w:rFonts w:cs="Times New Roman"/>
    </w:rPr>
  </w:style>
  <w:style w:type="character" w:customStyle="1" w:styleId="ListLabel149">
    <w:name w:val="ListLabel 149"/>
    <w:rsid w:val="00F673EE"/>
    <w:rPr>
      <w:rFonts w:cs="Times New Roman"/>
    </w:rPr>
  </w:style>
  <w:style w:type="character" w:customStyle="1" w:styleId="ListLabel150">
    <w:name w:val="ListLabel 150"/>
    <w:rsid w:val="00F673EE"/>
    <w:rPr>
      <w:rFonts w:cs="Times New Roman"/>
    </w:rPr>
  </w:style>
  <w:style w:type="character" w:customStyle="1" w:styleId="ListLabel151">
    <w:name w:val="ListLabel 151"/>
    <w:rsid w:val="00F673EE"/>
    <w:rPr>
      <w:rFonts w:cs="Times New Roman"/>
    </w:rPr>
  </w:style>
  <w:style w:type="character" w:customStyle="1" w:styleId="ListLabel152">
    <w:name w:val="ListLabel 152"/>
    <w:rsid w:val="00F673EE"/>
    <w:rPr>
      <w:rFonts w:cs="Times New Roman"/>
    </w:rPr>
  </w:style>
  <w:style w:type="character" w:customStyle="1" w:styleId="ListLabel153">
    <w:name w:val="ListLabel 153"/>
    <w:rsid w:val="00F673EE"/>
    <w:rPr>
      <w:rFonts w:cs="Times New Roman"/>
    </w:rPr>
  </w:style>
  <w:style w:type="character" w:customStyle="1" w:styleId="ListLabel154">
    <w:name w:val="ListLabel 154"/>
    <w:rsid w:val="00F673EE"/>
    <w:rPr>
      <w:rFonts w:cs="Times New Roman"/>
    </w:rPr>
  </w:style>
  <w:style w:type="character" w:customStyle="1" w:styleId="ListLabel155">
    <w:name w:val="ListLabel 155"/>
    <w:rsid w:val="00F673EE"/>
    <w:rPr>
      <w:rFonts w:eastAsia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6">
    <w:name w:val="ListLabel 156"/>
    <w:rsid w:val="00F673EE"/>
    <w:rPr>
      <w:rFonts w:eastAsia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7">
    <w:name w:val="ListLabel 157"/>
    <w:rsid w:val="00F673EE"/>
    <w:rPr>
      <w:rFonts w:eastAsia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8">
    <w:name w:val="ListLabel 158"/>
    <w:rsid w:val="00F673EE"/>
    <w:rPr>
      <w:rFonts w:eastAsia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59">
    <w:name w:val="ListLabel 159"/>
    <w:rsid w:val="00F673EE"/>
    <w:rPr>
      <w:rFonts w:eastAsia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0">
    <w:name w:val="ListLabel 160"/>
    <w:rsid w:val="00F673EE"/>
    <w:rPr>
      <w:rFonts w:eastAsia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1">
    <w:name w:val="ListLabel 161"/>
    <w:rsid w:val="00F673EE"/>
    <w:rPr>
      <w:rFonts w:eastAsia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2">
    <w:name w:val="ListLabel 162"/>
    <w:rsid w:val="00F673EE"/>
    <w:rPr>
      <w:rFonts w:eastAsia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3">
    <w:name w:val="ListLabel 163"/>
    <w:rsid w:val="00F673EE"/>
    <w:rPr>
      <w:rFonts w:eastAsia="Times New Roman"/>
      <w:b w:val="0"/>
      <w:i w:val="0"/>
      <w:strike w:val="0"/>
      <w:dstrike w:val="0"/>
      <w:color w:val="000000"/>
      <w:position w:val="0"/>
      <w:sz w:val="20"/>
      <w:u w:val="none" w:color="000000"/>
      <w:vertAlign w:val="baseline"/>
    </w:rPr>
  </w:style>
  <w:style w:type="character" w:customStyle="1" w:styleId="ListLabel164">
    <w:name w:val="ListLabel 164"/>
    <w:rsid w:val="00F673EE"/>
    <w:rPr>
      <w:rFonts w:cs="Calibri"/>
      <w:iCs/>
      <w:color w:val="0000FF"/>
      <w:u w:val="single"/>
      <w:lang w:val="en-US"/>
    </w:rPr>
  </w:style>
  <w:style w:type="character" w:customStyle="1" w:styleId="ListLabel165">
    <w:name w:val="ListLabel 165"/>
    <w:rsid w:val="00F673EE"/>
    <w:rPr>
      <w:rFonts w:cs="Calibri"/>
      <w:iCs/>
      <w:color w:val="0000FF"/>
      <w:u w:val="single"/>
    </w:rPr>
  </w:style>
  <w:style w:type="character" w:customStyle="1" w:styleId="Char2">
    <w:name w:val="Σώμα κειμένου Char"/>
    <w:basedOn w:val="a1"/>
    <w:link w:val="a7"/>
    <w:rsid w:val="00F673EE"/>
  </w:style>
  <w:style w:type="paragraph" w:customStyle="1" w:styleId="15">
    <w:name w:val="Λεζάντα1"/>
    <w:basedOn w:val="a"/>
    <w:rsid w:val="00F673EE"/>
    <w:pPr>
      <w:suppressLineNumbers/>
      <w:spacing w:before="120" w:after="120"/>
    </w:pPr>
    <w:rPr>
      <w:rFonts w:ascii="Calibri" w:eastAsia="Calibri" w:hAnsi="Calibri" w:cs="Arial"/>
      <w:i/>
      <w:iCs/>
      <w:sz w:val="24"/>
      <w:szCs w:val="24"/>
    </w:rPr>
  </w:style>
  <w:style w:type="character" w:customStyle="1" w:styleId="Char3">
    <w:name w:val="Υποσέλιδο Char"/>
    <w:basedOn w:val="a1"/>
    <w:link w:val="ac"/>
    <w:rsid w:val="00F673EE"/>
  </w:style>
  <w:style w:type="paragraph" w:customStyle="1" w:styleId="16">
    <w:name w:val="Παράγραφος λίστας1"/>
    <w:basedOn w:val="a"/>
    <w:rsid w:val="00F673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1">
    <w:name w:val="Σώμα κείμενου με εσοχή 31"/>
    <w:basedOn w:val="a"/>
    <w:rsid w:val="00F673EE"/>
    <w:pPr>
      <w:ind w:hanging="57"/>
      <w:jc w:val="both"/>
    </w:pPr>
    <w:rPr>
      <w:rFonts w:ascii="Tahoma" w:eastAsia="Calibri" w:hAnsi="Tahoma" w:cs="Tahoma"/>
      <w:b/>
      <w:bCs/>
    </w:rPr>
  </w:style>
  <w:style w:type="paragraph" w:customStyle="1" w:styleId="17">
    <w:name w:val="Κείμενο πλαισίου1"/>
    <w:basedOn w:val="a"/>
    <w:rsid w:val="00F673E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customStyle="1" w:styleId="18">
    <w:name w:val="Τμήμα κειμένου1"/>
    <w:basedOn w:val="a"/>
    <w:rsid w:val="00F673EE"/>
    <w:pPr>
      <w:suppressAutoHyphens w:val="0"/>
      <w:spacing w:after="120" w:line="240" w:lineRule="auto"/>
      <w:ind w:left="-142" w:right="-144"/>
      <w:jc w:val="center"/>
    </w:pPr>
    <w:rPr>
      <w:rFonts w:ascii="Tahoma" w:eastAsia="Times New Roman" w:hAnsi="Tahoma" w:cs="Tahoma"/>
      <w:b/>
      <w:bCs/>
      <w:sz w:val="30"/>
      <w:szCs w:val="30"/>
      <w:lang w:val="en-US" w:eastAsia="el-GR"/>
    </w:rPr>
  </w:style>
  <w:style w:type="paragraph" w:customStyle="1" w:styleId="210">
    <w:name w:val="Λίστα με κουκκίδες 21"/>
    <w:basedOn w:val="a"/>
    <w:rsid w:val="00F673EE"/>
    <w:pPr>
      <w:tabs>
        <w:tab w:val="num" w:pos="643"/>
      </w:tabs>
      <w:suppressAutoHyphens w:val="0"/>
      <w:spacing w:after="0" w:line="360" w:lineRule="auto"/>
      <w:ind w:left="643" w:hanging="360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character" w:styleId="-0">
    <w:name w:val="FollowedHyperlink"/>
    <w:basedOn w:val="a1"/>
    <w:uiPriority w:val="99"/>
    <w:semiHidden/>
    <w:unhideWhenUsed/>
    <w:rsid w:val="00F67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3868-8326-4108-B462-BAE004B6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5</vt:i4>
      </vt:variant>
    </vt:vector>
  </HeadingPairs>
  <TitlesOfParts>
    <vt:vector size="6" baseType="lpstr">
      <vt:lpstr/>
      <vt:lpstr/>
      <vt:lpstr/>
      <vt:lpstr/>
      <vt:lpstr>ΠΑΡΑΡΤΗΜΑ ΙΙ - ΠΙΝΑΚΑΣ ΣΥΜΜΟΡΦΩΣΗΣ</vt:lpstr>
      <vt:lpstr>ΠΑΡΑΡΤΗΜΑ IΙΙ – ΠΙΝΑΚΑΣ ΟΙΚΟΝΟΜΙΚΗΣ ΠΡΟΣΦΟΡΑΣ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ΜΑΡΙΑ ΤΖΗΜΑ</cp:lastModifiedBy>
  <cp:revision>8</cp:revision>
  <cp:lastPrinted>2023-01-27T07:22:00Z</cp:lastPrinted>
  <dcterms:created xsi:type="dcterms:W3CDTF">2023-04-11T11:43:00Z</dcterms:created>
  <dcterms:modified xsi:type="dcterms:W3CDTF">2024-02-15T10:14:00Z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