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6EF" w:rsidRDefault="007706EF">
      <w:pPr>
        <w:jc w:val="center"/>
        <w:rPr>
          <w:rFonts w:ascii="Calibri" w:hAnsi="Calibri" w:cs="Calibri"/>
        </w:rPr>
      </w:pPr>
    </w:p>
    <w:p w:rsidR="007706EF" w:rsidRDefault="00626486">
      <w:pPr>
        <w:jc w:val="center"/>
        <w:rPr>
          <w:rFonts w:ascii="Calibri" w:hAnsi="Calibri" w:cs="Calibri"/>
        </w:rPr>
      </w:pPr>
      <w:r>
        <w:rPr>
          <w:rFonts w:cs="Calibri"/>
          <w:b/>
          <w:bCs/>
          <w:color w:val="000000"/>
        </w:rPr>
        <w:t>ΠΑΡΑΡΤΗΜΑ Ι</w:t>
      </w:r>
      <w:r w:rsidR="00975E80">
        <w:rPr>
          <w:rFonts w:cs="Calibri"/>
          <w:b/>
          <w:bCs/>
          <w:color w:val="000000"/>
        </w:rPr>
        <w:t>Ι</w:t>
      </w:r>
      <w:bookmarkStart w:id="0" w:name="_GoBack"/>
      <w:bookmarkEnd w:id="0"/>
      <w:r>
        <w:rPr>
          <w:rFonts w:cs="Calibri"/>
          <w:b/>
          <w:bCs/>
          <w:color w:val="000000"/>
        </w:rPr>
        <w:t>Ι</w:t>
      </w:r>
    </w:p>
    <w:p w:rsidR="007706EF" w:rsidRDefault="00626486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Cs w:val="0"/>
        </w:rPr>
        <w:t>ΥΠΟΔΕΙΓΜΑ ΟΙΚΟΝΟΜΙΚΗΣ ΠΡΟΣΦΟΡΑΣ</w:t>
      </w:r>
    </w:p>
    <w:p w:rsidR="007706EF" w:rsidRDefault="007706EF">
      <w:pPr>
        <w:pStyle w:val="3"/>
        <w:ind w:firstLine="0"/>
        <w:jc w:val="center"/>
        <w:rPr>
          <w:rFonts w:ascii="Calibri" w:hAnsi="Calibri" w:cs="Calibri"/>
        </w:rPr>
      </w:pPr>
    </w:p>
    <w:tbl>
      <w:tblPr>
        <w:tblW w:w="9655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2558"/>
        <w:gridCol w:w="1210"/>
        <w:gridCol w:w="1453"/>
        <w:gridCol w:w="1028"/>
        <w:gridCol w:w="1418"/>
        <w:gridCol w:w="1438"/>
      </w:tblGrid>
      <w:tr w:rsidR="007706EF" w:rsidTr="009D13A9">
        <w:trPr>
          <w:trHeight w:val="40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ΠΕΡΙΓΡΑΦΗ ΕΙΔΟΥΣ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06EF" w:rsidRDefault="007706EF">
            <w:pPr>
              <w:widowControl w:val="0"/>
              <w:rPr>
                <w:rFonts w:ascii="Calibri" w:hAnsi="Calibri" w:cs="Calibri"/>
              </w:rPr>
            </w:pPr>
          </w:p>
          <w:p w:rsidR="007706EF" w:rsidRDefault="00626486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ΠΡΟΣΦΕΡΘΕΙΣΑ ΤΙΜΗ/ΤΜΧ</w:t>
            </w:r>
          </w:p>
          <w:p w:rsidR="007706EF" w:rsidRDefault="00626486">
            <w:pPr>
              <w:widowControl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ΧΩΡ</w:t>
            </w:r>
            <w:r w:rsidR="001A479E">
              <w:rPr>
                <w:rFonts w:cs="Calibri"/>
                <w:b/>
                <w:bCs/>
                <w:sz w:val="18"/>
                <w:szCs w:val="18"/>
              </w:rPr>
              <w:t>Ι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Σ ΦΠΑ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ΣΥΝΤΕΛΕΣΤΗΣ ΦΠΑ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ΦΠΑ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ΠΡΟΣΦΕΡΘΕΙΣΑ ΤΙΜΗ/ΤΜΧ</w:t>
            </w:r>
          </w:p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ΜΕ  ΦΠΑ</w:t>
            </w:r>
          </w:p>
        </w:tc>
      </w:tr>
      <w:tr w:rsidR="007706EF" w:rsidTr="009D13A9">
        <w:trPr>
          <w:trHeight w:val="542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6EF" w:rsidRDefault="007706EF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</w:tbl>
    <w:p w:rsidR="007706EF" w:rsidRDefault="007706EF">
      <w:pPr>
        <w:pStyle w:val="3"/>
        <w:widowControl w:val="0"/>
        <w:ind w:firstLine="0"/>
        <w:rPr>
          <w:rFonts w:ascii="Calibri" w:hAnsi="Calibri" w:cs="Calibri"/>
        </w:rPr>
      </w:pPr>
    </w:p>
    <w:p w:rsidR="007706EF" w:rsidRDefault="007706EF">
      <w:pPr>
        <w:rPr>
          <w:rFonts w:ascii="Calibri" w:hAnsi="Calibri" w:cs="Calibri"/>
        </w:rPr>
      </w:pPr>
    </w:p>
    <w:p w:rsidR="007706EF" w:rsidRPr="00BE2344" w:rsidRDefault="00626486">
      <w:pPr>
        <w:pStyle w:val="3"/>
        <w:ind w:firstLine="0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</w:t>
      </w:r>
      <w:r w:rsidR="00BE2344">
        <w:rPr>
          <w:rFonts w:ascii="Calibri" w:hAnsi="Calibri" w:cs="Calibri"/>
          <w:bCs w:val="0"/>
          <w:sz w:val="20"/>
          <w:szCs w:val="20"/>
          <w:lang w:val="en-US"/>
        </w:rPr>
        <w:t>2</w:t>
      </w:r>
      <w:r w:rsidR="00C13DCD">
        <w:rPr>
          <w:rFonts w:ascii="Calibri" w:hAnsi="Calibri" w:cs="Calibri"/>
          <w:bCs w:val="0"/>
          <w:sz w:val="20"/>
          <w:szCs w:val="20"/>
          <w:lang w:val="en-US"/>
        </w:rPr>
        <w:t>4</w:t>
      </w:r>
    </w:p>
    <w:p w:rsidR="007706EF" w:rsidRDefault="007706EF">
      <w:pPr>
        <w:pStyle w:val="3"/>
        <w:ind w:firstLine="0"/>
        <w:jc w:val="center"/>
        <w:rPr>
          <w:rFonts w:ascii="Calibri" w:hAnsi="Calibri" w:cs="Calibri"/>
        </w:rPr>
      </w:pPr>
    </w:p>
    <w:p w:rsidR="007706EF" w:rsidRDefault="00626486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jc w:val="center"/>
        <w:rPr>
          <w:rFonts w:ascii="Calibri" w:hAnsi="Calibri" w:cs="Calibri"/>
        </w:rPr>
      </w:pPr>
    </w:p>
    <w:p w:rsidR="007706EF" w:rsidRDefault="007706EF">
      <w:pPr>
        <w:jc w:val="both"/>
        <w:rPr>
          <w:rFonts w:ascii="Calibri" w:hAnsi="Calibri" w:cs="Calibri"/>
        </w:rPr>
      </w:pPr>
      <w:bookmarkStart w:id="1" w:name="__RefHeading___Toc857861771"/>
      <w:bookmarkStart w:id="2" w:name="_Hlk41545349"/>
      <w:bookmarkStart w:id="3" w:name="__RefHeading___Toc85786177"/>
      <w:bookmarkEnd w:id="1"/>
      <w:bookmarkEnd w:id="2"/>
      <w:bookmarkEnd w:id="3"/>
    </w:p>
    <w:sectPr w:rsidR="007706EF" w:rsidSect="00A5799D">
      <w:headerReference w:type="default" r:id="rId8"/>
      <w:footerReference w:type="default" r:id="rId9"/>
      <w:pgSz w:w="11906" w:h="16838"/>
      <w:pgMar w:top="1843" w:right="1558" w:bottom="851" w:left="1418" w:header="0" w:footer="63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99" w:rsidRDefault="00626486">
      <w:pPr>
        <w:spacing w:after="0" w:line="240" w:lineRule="auto"/>
      </w:pPr>
      <w:r>
        <w:separator/>
      </w:r>
    </w:p>
  </w:endnote>
  <w:endnote w:type="continuationSeparator" w:id="0">
    <w:p w:rsidR="00DF5F99" w:rsidRDefault="0062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95254"/>
      <w:docPartObj>
        <w:docPartGallery w:val="Page Numbers (Bottom of Page)"/>
        <w:docPartUnique/>
      </w:docPartObj>
    </w:sdtPr>
    <w:sdtEndPr/>
    <w:sdtContent>
      <w:p w:rsidR="007706EF" w:rsidRDefault="00626486">
        <w:pPr>
          <w:pStyle w:val="ad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17</w:t>
        </w:r>
        <w:r>
          <w:rPr>
            <w:sz w:val="16"/>
            <w:szCs w:val="16"/>
          </w:rPr>
          <w:fldChar w:fldCharType="end"/>
        </w:r>
      </w:p>
    </w:sdtContent>
  </w:sdt>
  <w:p w:rsidR="007706EF" w:rsidRDefault="007706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99" w:rsidRDefault="00626486">
      <w:pPr>
        <w:spacing w:after="0" w:line="240" w:lineRule="auto"/>
      </w:pPr>
      <w:r>
        <w:separator/>
      </w:r>
    </w:p>
  </w:footnote>
  <w:footnote w:type="continuationSeparator" w:id="0">
    <w:p w:rsidR="00DF5F99" w:rsidRDefault="0062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6EF" w:rsidRDefault="00626486">
    <w:pPr>
      <w:pStyle w:val="a4"/>
      <w:ind w:left="-1418"/>
    </w:pPr>
    <w:r>
      <w:rPr>
        <w:noProof/>
      </w:rPr>
      <mc:AlternateContent>
        <mc:Choice Requires="wps">
          <w:drawing>
            <wp:anchor distT="0" distB="0" distL="0" distR="0" simplePos="0" relativeHeight="35" behindDoc="1" locked="0" layoutInCell="0" allowOverlap="1" wp14:anchorId="3A5E9DCC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84900" cy="1270"/>
              <wp:effectExtent l="0" t="0" r="28575" b="19050"/>
              <wp:wrapNone/>
              <wp:docPr id="5" name="Ευθεία γραμμή σύνδεσης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44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9FA9BF" id="Ευθεία γραμμή σύνδεσης 6" o:spid="_x0000_s1026" style="position:absolute;z-index:-50331644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05pt" to="48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" o:allowincell="f" strokecolor="#bfbfbf [2412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47C42D7"/>
    <w:multiLevelType w:val="multilevel"/>
    <w:tmpl w:val="D94AA7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02D3E"/>
    <w:multiLevelType w:val="multilevel"/>
    <w:tmpl w:val="AE22D34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6AF1940"/>
    <w:multiLevelType w:val="multilevel"/>
    <w:tmpl w:val="E5602F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002B9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7" w15:restartNumberingAfterBreak="0">
    <w:nsid w:val="09B04824"/>
    <w:multiLevelType w:val="multilevel"/>
    <w:tmpl w:val="ADC62C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8168F8"/>
    <w:multiLevelType w:val="multilevel"/>
    <w:tmpl w:val="A53C6F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F66B1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0" w15:restartNumberingAfterBreak="0">
    <w:nsid w:val="1D993D68"/>
    <w:multiLevelType w:val="multilevel"/>
    <w:tmpl w:val="D96814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46BE0"/>
    <w:multiLevelType w:val="multilevel"/>
    <w:tmpl w:val="0B7E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450508"/>
    <w:multiLevelType w:val="multilevel"/>
    <w:tmpl w:val="5830B4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772C90"/>
    <w:multiLevelType w:val="multilevel"/>
    <w:tmpl w:val="9FA8908E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60310F"/>
    <w:multiLevelType w:val="hybridMultilevel"/>
    <w:tmpl w:val="C5501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51315"/>
    <w:multiLevelType w:val="multilevel"/>
    <w:tmpl w:val="61B2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0E0DFF"/>
    <w:multiLevelType w:val="hybridMultilevel"/>
    <w:tmpl w:val="4BC64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B5F28"/>
    <w:multiLevelType w:val="multilevel"/>
    <w:tmpl w:val="4830D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8" w15:restartNumberingAfterBreak="0">
    <w:nsid w:val="73B40439"/>
    <w:multiLevelType w:val="hybridMultilevel"/>
    <w:tmpl w:val="4A04CBB8"/>
    <w:lvl w:ilvl="0" w:tplc="0409001B">
      <w:start w:val="1"/>
      <w:numFmt w:val="lowerRoman"/>
      <w:lvlText w:val="%1."/>
      <w:lvlJc w:val="right"/>
      <w:pPr>
        <w:ind w:left="2847" w:hanging="360"/>
      </w:p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0"/>
  </w:num>
  <w:num w:numId="5">
    <w:abstractNumId w:val="8"/>
  </w:num>
  <w:num w:numId="6">
    <w:abstractNumId w:val="12"/>
  </w:num>
  <w:num w:numId="7">
    <w:abstractNumId w:val="7"/>
  </w:num>
  <w:num w:numId="8">
    <w:abstractNumId w:val="15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0"/>
  </w:num>
  <w:num w:numId="14">
    <w:abstractNumId w:val="1"/>
  </w:num>
  <w:num w:numId="15">
    <w:abstractNumId w:val="9"/>
  </w:num>
  <w:num w:numId="16">
    <w:abstractNumId w:val="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EF"/>
    <w:rsid w:val="00020E27"/>
    <w:rsid w:val="000502CD"/>
    <w:rsid w:val="0007788A"/>
    <w:rsid w:val="000B5D33"/>
    <w:rsid w:val="000D3E27"/>
    <w:rsid w:val="000F4F56"/>
    <w:rsid w:val="00103981"/>
    <w:rsid w:val="001320C8"/>
    <w:rsid w:val="00132A5C"/>
    <w:rsid w:val="0015121D"/>
    <w:rsid w:val="00156C8D"/>
    <w:rsid w:val="00183D08"/>
    <w:rsid w:val="001A3DB5"/>
    <w:rsid w:val="001A479E"/>
    <w:rsid w:val="001E3874"/>
    <w:rsid w:val="00247B50"/>
    <w:rsid w:val="002720AC"/>
    <w:rsid w:val="00274116"/>
    <w:rsid w:val="002958C3"/>
    <w:rsid w:val="002C00B1"/>
    <w:rsid w:val="002C5260"/>
    <w:rsid w:val="00327CC5"/>
    <w:rsid w:val="00376FB6"/>
    <w:rsid w:val="003840EF"/>
    <w:rsid w:val="003870C4"/>
    <w:rsid w:val="004726D8"/>
    <w:rsid w:val="004952C5"/>
    <w:rsid w:val="00520456"/>
    <w:rsid w:val="005876B8"/>
    <w:rsid w:val="005B4548"/>
    <w:rsid w:val="005F3B0D"/>
    <w:rsid w:val="006050D1"/>
    <w:rsid w:val="00622301"/>
    <w:rsid w:val="00626486"/>
    <w:rsid w:val="006A59F1"/>
    <w:rsid w:val="006E4E96"/>
    <w:rsid w:val="007401BC"/>
    <w:rsid w:val="0075543C"/>
    <w:rsid w:val="007706EF"/>
    <w:rsid w:val="007E2D5A"/>
    <w:rsid w:val="00867CE0"/>
    <w:rsid w:val="00884DCC"/>
    <w:rsid w:val="00893D74"/>
    <w:rsid w:val="008D6CB9"/>
    <w:rsid w:val="008F0A70"/>
    <w:rsid w:val="00975E80"/>
    <w:rsid w:val="009C0301"/>
    <w:rsid w:val="009C3DC6"/>
    <w:rsid w:val="009D13A9"/>
    <w:rsid w:val="00A41E77"/>
    <w:rsid w:val="00A5799D"/>
    <w:rsid w:val="00A61EDC"/>
    <w:rsid w:val="00AA1002"/>
    <w:rsid w:val="00AB6937"/>
    <w:rsid w:val="00AD62B8"/>
    <w:rsid w:val="00B01FA3"/>
    <w:rsid w:val="00BE2344"/>
    <w:rsid w:val="00C13DCD"/>
    <w:rsid w:val="00CA6CEB"/>
    <w:rsid w:val="00D4636C"/>
    <w:rsid w:val="00DF2ED2"/>
    <w:rsid w:val="00DF5F99"/>
    <w:rsid w:val="00F2391A"/>
    <w:rsid w:val="00F65D30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B100"/>
  <w15:docId w15:val="{9AE8D586-F076-4033-8FEB-C468D5A3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EDC"/>
    <w:pPr>
      <w:spacing w:after="160" w:line="259" w:lineRule="auto"/>
    </w:pPr>
  </w:style>
  <w:style w:type="paragraph" w:styleId="5">
    <w:name w:val="heading 5"/>
    <w:basedOn w:val="a0"/>
    <w:qFormat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Κεφαλίδα Char"/>
    <w:basedOn w:val="a1"/>
    <w:link w:val="a4"/>
    <w:uiPriority w:val="99"/>
    <w:qFormat/>
    <w:rsid w:val="006F42E2"/>
  </w:style>
  <w:style w:type="character" w:customStyle="1" w:styleId="Char1">
    <w:name w:val="Σώμα κείμενου με εσοχή Char1"/>
    <w:basedOn w:val="a1"/>
    <w:link w:val="a5"/>
    <w:uiPriority w:val="99"/>
    <w:qFormat/>
    <w:rsid w:val="006F42E2"/>
  </w:style>
  <w:style w:type="character" w:customStyle="1" w:styleId="a6">
    <w:name w:val="Σύνδεσμος διαδικτύου"/>
    <w:rsid w:val="00DB0103"/>
    <w:rPr>
      <w:color w:val="0000FF"/>
      <w:u w:val="single"/>
    </w:rPr>
  </w:style>
  <w:style w:type="character" w:customStyle="1" w:styleId="1">
    <w:name w:val="Προεπιλεγμένη γραμματοσειρά1"/>
    <w:qFormat/>
    <w:rsid w:val="00DB0103"/>
  </w:style>
  <w:style w:type="character" w:customStyle="1" w:styleId="Char0">
    <w:name w:val="Σώμα κείμενου με εσοχή Char"/>
    <w:basedOn w:val="a1"/>
    <w:qFormat/>
    <w:rsid w:val="00DB0103"/>
    <w:rPr>
      <w:rFonts w:ascii="Arial" w:eastAsia="Times New Roman" w:hAnsi="Arial" w:cs="Arial"/>
      <w:sz w:val="24"/>
      <w:szCs w:val="20"/>
      <w:lang w:eastAsia="zh-CN"/>
    </w:rPr>
  </w:style>
  <w:style w:type="character" w:styleId="a7">
    <w:name w:val="Unresolved Mention"/>
    <w:basedOn w:val="a1"/>
    <w:uiPriority w:val="99"/>
    <w:semiHidden/>
    <w:unhideWhenUsed/>
    <w:qFormat/>
    <w:rsid w:val="00314ABE"/>
    <w:rPr>
      <w:color w:val="605E5C"/>
      <w:shd w:val="clear" w:color="auto" w:fill="E1DFDD"/>
    </w:rPr>
  </w:style>
  <w:style w:type="character" w:customStyle="1" w:styleId="5Char">
    <w:name w:val="Επικεφαλίδα 5 Char"/>
    <w:basedOn w:val="a1"/>
    <w:qFormat/>
    <w:rPr>
      <w:rFonts w:ascii="Tahoma" w:hAnsi="Tahoma" w:cs="Tahoma"/>
      <w:b/>
      <w:bCs/>
      <w:sz w:val="22"/>
      <w:szCs w:val="22"/>
      <w:u w:val="single"/>
    </w:rPr>
  </w:style>
  <w:style w:type="character" w:customStyle="1" w:styleId="3Char">
    <w:name w:val="Σώμα κείμενου με εσοχή 3 Char"/>
    <w:basedOn w:val="a1"/>
    <w:qFormat/>
    <w:rPr>
      <w:rFonts w:ascii="Tahoma" w:hAnsi="Tahoma" w:cs="Tahoma"/>
      <w:b/>
      <w:bCs/>
      <w:sz w:val="22"/>
      <w:szCs w:val="22"/>
    </w:rPr>
  </w:style>
  <w:style w:type="paragraph" w:customStyle="1" w:styleId="a0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Ευρετήριο"/>
    <w:basedOn w:val="a"/>
    <w:qFormat/>
    <w:pPr>
      <w:suppressLineNumbers/>
    </w:pPr>
    <w:rPr>
      <w:rFonts w:cs="Arial"/>
    </w:rPr>
  </w:style>
  <w:style w:type="paragraph" w:customStyle="1" w:styleId="ac">
    <w:name w:val="Κεφαλίδα και υποσέλιδο"/>
    <w:basedOn w:val="a"/>
    <w:qFormat/>
  </w:style>
  <w:style w:type="paragraph" w:styleId="a4">
    <w:name w:val="header"/>
    <w:basedOn w:val="a"/>
    <w:link w:val="Char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Body Text Indent"/>
    <w:basedOn w:val="a"/>
    <w:link w:val="Char1"/>
    <w:rsid w:val="00DB0103"/>
    <w:pPr>
      <w:spacing w:after="0" w:line="240" w:lineRule="auto"/>
      <w:ind w:right="-335" w:firstLine="72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1">
    <w:name w:val="Σώμα κείμενου 21"/>
    <w:basedOn w:val="a"/>
    <w:qFormat/>
    <w:rsid w:val="00DB0103"/>
    <w:pPr>
      <w:tabs>
        <w:tab w:val="left" w:pos="851"/>
      </w:tabs>
      <w:spacing w:after="0" w:line="240" w:lineRule="auto"/>
      <w:ind w:left="1134" w:hanging="1134"/>
      <w:textAlignment w:val="baseline"/>
    </w:pPr>
    <w:rPr>
      <w:rFonts w:ascii="Tahoma" w:eastAsia="Times New Roman" w:hAnsi="Tahoma" w:cs="Tahoma"/>
      <w:sz w:val="24"/>
      <w:szCs w:val="20"/>
      <w:lang w:eastAsia="zh-CN"/>
    </w:rPr>
  </w:style>
  <w:style w:type="paragraph" w:styleId="ae">
    <w:name w:val="List Paragraph"/>
    <w:basedOn w:val="a"/>
    <w:uiPriority w:val="34"/>
    <w:qFormat/>
    <w:rsid w:val="00B9680C"/>
    <w:pPr>
      <w:ind w:left="720"/>
      <w:contextualSpacing/>
    </w:pPr>
  </w:style>
  <w:style w:type="paragraph" w:customStyle="1" w:styleId="af">
    <w:name w:val="Περιεχόμενα πλαισίου"/>
    <w:basedOn w:val="a"/>
    <w:qFormat/>
  </w:style>
  <w:style w:type="paragraph" w:customStyle="1" w:styleId="10">
    <w:name w:val="Κανονικός πίνακας1"/>
    <w:qFormat/>
    <w:rPr>
      <w:rFonts w:ascii="Times New Roman" w:eastAsia="Courier New" w:hAnsi="Times New Roman" w:cs="Times New Roman"/>
      <w:sz w:val="20"/>
      <w:szCs w:val="20"/>
      <w:lang w:eastAsia="el-GR"/>
    </w:rPr>
  </w:style>
  <w:style w:type="paragraph" w:styleId="3">
    <w:name w:val="Body Text Indent 3"/>
    <w:basedOn w:val="a"/>
    <w:qFormat/>
    <w:pPr>
      <w:ind w:hanging="57"/>
      <w:jc w:val="both"/>
    </w:pPr>
    <w:rPr>
      <w:rFonts w:ascii="Tahoma" w:hAnsi="Tahoma" w:cs="Tahoma"/>
      <w:b/>
      <w:bCs/>
    </w:rPr>
  </w:style>
  <w:style w:type="paragraph" w:customStyle="1" w:styleId="2">
    <w:name w:val="Παράγραφος λίστας2"/>
    <w:basedOn w:val="a"/>
    <w:qFormat/>
    <w:pPr>
      <w:ind w:left="720"/>
      <w:contextualSpacing/>
    </w:pPr>
  </w:style>
  <w:style w:type="table" w:styleId="af0">
    <w:name w:val="Table Grid"/>
    <w:basedOn w:val="a2"/>
    <w:uiPriority w:val="39"/>
    <w:rsid w:val="006F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Char2"/>
    <w:uiPriority w:val="99"/>
    <w:semiHidden/>
    <w:unhideWhenUsed/>
    <w:rsid w:val="007E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1"/>
    <w:link w:val="af1"/>
    <w:uiPriority w:val="99"/>
    <w:semiHidden/>
    <w:rsid w:val="007E2D5A"/>
    <w:rPr>
      <w:rFonts w:ascii="Segoe UI" w:hAnsi="Segoe UI" w:cs="Segoe UI"/>
      <w:sz w:val="18"/>
      <w:szCs w:val="18"/>
    </w:rPr>
  </w:style>
  <w:style w:type="character" w:styleId="-">
    <w:name w:val="Hyperlink"/>
    <w:basedOn w:val="a1"/>
    <w:uiPriority w:val="99"/>
    <w:semiHidden/>
    <w:unhideWhenUsed/>
    <w:rsid w:val="00D46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45B52-A4B7-41FC-8DC1-CE86EB54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ΣΟΦΙΑ ΠΑΣΧΑΛΙΔΟΥ</cp:lastModifiedBy>
  <cp:revision>3</cp:revision>
  <cp:lastPrinted>2022-11-02T06:16:00Z</cp:lastPrinted>
  <dcterms:created xsi:type="dcterms:W3CDTF">2024-01-30T07:48:00Z</dcterms:created>
  <dcterms:modified xsi:type="dcterms:W3CDTF">2024-01-30T12:04:00Z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