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626486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</w:t>
      </w: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028"/>
        <w:gridCol w:w="1418"/>
        <w:gridCol w:w="1438"/>
      </w:tblGrid>
      <w:tr w:rsidR="007706EF" w:rsidTr="009D13A9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ΧΩΡ</w:t>
            </w:r>
            <w:r w:rsidR="001A479E">
              <w:rPr>
                <w:rFonts w:cs="Calibri"/>
                <w:b/>
                <w:bCs/>
                <w:sz w:val="18"/>
                <w:szCs w:val="18"/>
              </w:rPr>
              <w:t>Ι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Σ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7706EF" w:rsidTr="009D13A9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7706EF" w:rsidRDefault="007706EF">
      <w:pPr>
        <w:pStyle w:val="3"/>
        <w:widowControl w:val="0"/>
        <w:ind w:firstLine="0"/>
        <w:rPr>
          <w:rFonts w:ascii="Calibri" w:hAnsi="Calibri" w:cs="Calibri"/>
        </w:rPr>
      </w:pPr>
    </w:p>
    <w:p w:rsidR="007706EF" w:rsidRDefault="007706EF">
      <w:pPr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 w:rsidR="00ED2033">
        <w:rPr>
          <w:rFonts w:ascii="Calibri" w:hAnsi="Calibri" w:cs="Calibri"/>
          <w:bCs w:val="0"/>
          <w:sz w:val="20"/>
          <w:szCs w:val="20"/>
        </w:rPr>
        <w:t>4</w:t>
      </w:r>
      <w:bookmarkStart w:id="0" w:name="_GoBack"/>
      <w:bookmarkEnd w:id="0"/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9" w:rsidRDefault="00626486">
      <w:pPr>
        <w:spacing w:after="0" w:line="240" w:lineRule="auto"/>
      </w:pPr>
      <w:r>
        <w:separator/>
      </w:r>
    </w:p>
  </w:endnote>
  <w:endnote w:type="continuationSeparator" w:id="0">
    <w:p w:rsidR="00DF5F99" w:rsidRDefault="0062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706EF" w:rsidRDefault="00626486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706EF" w:rsidRDefault="007706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9" w:rsidRDefault="00626486">
      <w:pPr>
        <w:spacing w:after="0" w:line="240" w:lineRule="auto"/>
      </w:pPr>
      <w:r>
        <w:separator/>
      </w:r>
    </w:p>
  </w:footnote>
  <w:footnote w:type="continuationSeparator" w:id="0">
    <w:p w:rsidR="00DF5F99" w:rsidRDefault="0062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EF" w:rsidRDefault="00626486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A3DB5"/>
    <w:rsid w:val="001A479E"/>
    <w:rsid w:val="001E3874"/>
    <w:rsid w:val="00247B50"/>
    <w:rsid w:val="002720AC"/>
    <w:rsid w:val="00274116"/>
    <w:rsid w:val="002958C3"/>
    <w:rsid w:val="002C00B1"/>
    <w:rsid w:val="002C5260"/>
    <w:rsid w:val="00327CC5"/>
    <w:rsid w:val="00376FB6"/>
    <w:rsid w:val="003840EF"/>
    <w:rsid w:val="003870C4"/>
    <w:rsid w:val="004726D8"/>
    <w:rsid w:val="004952C5"/>
    <w:rsid w:val="00520456"/>
    <w:rsid w:val="005876B8"/>
    <w:rsid w:val="005B4548"/>
    <w:rsid w:val="005F3B0D"/>
    <w:rsid w:val="006050D1"/>
    <w:rsid w:val="00622301"/>
    <w:rsid w:val="00626486"/>
    <w:rsid w:val="006A59F1"/>
    <w:rsid w:val="006E4E96"/>
    <w:rsid w:val="007401BC"/>
    <w:rsid w:val="0075543C"/>
    <w:rsid w:val="007706EF"/>
    <w:rsid w:val="007E2D5A"/>
    <w:rsid w:val="00867CE0"/>
    <w:rsid w:val="00884DCC"/>
    <w:rsid w:val="00893D74"/>
    <w:rsid w:val="008D6CB9"/>
    <w:rsid w:val="008F0A70"/>
    <w:rsid w:val="009C0301"/>
    <w:rsid w:val="009C3DC6"/>
    <w:rsid w:val="009D13A9"/>
    <w:rsid w:val="00A41E77"/>
    <w:rsid w:val="00A5799D"/>
    <w:rsid w:val="00A61EDC"/>
    <w:rsid w:val="00AA1002"/>
    <w:rsid w:val="00AB6937"/>
    <w:rsid w:val="00AD62B8"/>
    <w:rsid w:val="00B01FA3"/>
    <w:rsid w:val="00CA6CEB"/>
    <w:rsid w:val="00D4636C"/>
    <w:rsid w:val="00DF2ED2"/>
    <w:rsid w:val="00DF5F99"/>
    <w:rsid w:val="00EB6108"/>
    <w:rsid w:val="00ED2033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184D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C05D-480C-46DC-ACAB-2CBE853B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5</cp:revision>
  <cp:lastPrinted>2022-11-02T06:16:00Z</cp:lastPrinted>
  <dcterms:created xsi:type="dcterms:W3CDTF">2022-12-05T07:08:00Z</dcterms:created>
  <dcterms:modified xsi:type="dcterms:W3CDTF">2024-01-29T07:08:00Z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